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83" w:rsidRPr="00650AAC" w:rsidRDefault="00DA7783" w:rsidP="00E45FF2">
      <w:pPr>
        <w:tabs>
          <w:tab w:val="left" w:pos="7200"/>
        </w:tabs>
        <w:spacing w:before="3000" w:after="120"/>
        <w:jc w:val="center"/>
      </w:pPr>
      <w:r>
        <w:rPr>
          <w:rFonts w:ascii="Arial" w:hAnsi="Arial" w:cs="Arial"/>
          <w:b/>
        </w:rPr>
        <w:t xml:space="preserve">Superior Court of Washington, County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A7783">
        <w:trPr>
          <w:cantSplit/>
          <w:trHeight w:val="2151"/>
          <w:jc w:val="center"/>
        </w:trPr>
        <w:tc>
          <w:tcPr>
            <w:tcW w:w="4680" w:type="dxa"/>
            <w:tcBorders>
              <w:top w:val="nil"/>
              <w:left w:val="nil"/>
              <w:bottom w:val="single" w:sz="12" w:space="0" w:color="auto"/>
              <w:right w:val="single" w:sz="12" w:space="0" w:color="auto"/>
            </w:tcBorders>
          </w:tcPr>
          <w:p w:rsidR="00DA7783" w:rsidRDefault="00462371" w:rsidP="00F6603F">
            <w:pPr>
              <w:spacing w:after="0"/>
              <w:rPr>
                <w:rFonts w:ascii="Arial" w:hAnsi="Arial" w:cs="Arial"/>
                <w:sz w:val="22"/>
                <w:szCs w:val="22"/>
              </w:rPr>
            </w:pPr>
            <w:r>
              <w:rPr>
                <w:rFonts w:ascii="Arial" w:hAnsi="Arial" w:cs="Arial"/>
                <w:sz w:val="22"/>
                <w:szCs w:val="22"/>
              </w:rPr>
              <w:t xml:space="preserve"> </w:t>
            </w:r>
            <w:r w:rsidR="00DA7783">
              <w:rPr>
                <w:rFonts w:ascii="Arial" w:hAnsi="Arial" w:cs="Arial"/>
                <w:sz w:val="22"/>
                <w:szCs w:val="22"/>
              </w:rPr>
              <w:t>In re parentage:</w:t>
            </w:r>
          </w:p>
          <w:p w:rsidR="00DA7783" w:rsidRDefault="00DA7783" w:rsidP="00F6603F">
            <w:pPr>
              <w:tabs>
                <w:tab w:val="left" w:pos="3240"/>
              </w:tabs>
              <w:spacing w:before="120" w:after="0"/>
              <w:rPr>
                <w:rFonts w:ascii="Arial" w:hAnsi="Arial" w:cs="Arial"/>
                <w:sz w:val="22"/>
                <w:szCs w:val="22"/>
              </w:rPr>
            </w:pPr>
            <w:r>
              <w:rPr>
                <w:rFonts w:ascii="Arial" w:hAnsi="Arial" w:cs="Arial"/>
                <w:sz w:val="22"/>
                <w:szCs w:val="22"/>
              </w:rPr>
              <w:t xml:space="preserve">Petitioner </w:t>
            </w:r>
            <w:r>
              <w:rPr>
                <w:rFonts w:ascii="Arial Narrow" w:hAnsi="Arial Narrow"/>
                <w:i/>
                <w:sz w:val="22"/>
                <w:szCs w:val="22"/>
              </w:rPr>
              <w:t>(person who started this case)</w:t>
            </w:r>
            <w:r>
              <w:rPr>
                <w:rFonts w:ascii="Arial" w:hAnsi="Arial" w:cs="Arial"/>
                <w:sz w:val="22"/>
                <w:szCs w:val="22"/>
              </w:rPr>
              <w:t>:</w:t>
            </w:r>
          </w:p>
          <w:p w:rsidR="00DA7783" w:rsidRDefault="00DA7783" w:rsidP="00F6603F">
            <w:pPr>
              <w:tabs>
                <w:tab w:val="left" w:pos="4356"/>
              </w:tabs>
              <w:spacing w:before="120" w:after="0"/>
              <w:ind w:left="360"/>
              <w:rPr>
                <w:rFonts w:ascii="Arial" w:hAnsi="Arial" w:cs="Arial"/>
                <w:sz w:val="22"/>
                <w:szCs w:val="22"/>
                <w:u w:val="single"/>
              </w:rPr>
            </w:pPr>
            <w:r>
              <w:rPr>
                <w:rFonts w:ascii="Arial" w:hAnsi="Arial" w:cs="Arial"/>
                <w:sz w:val="22"/>
                <w:szCs w:val="22"/>
                <w:u w:val="single"/>
              </w:rPr>
              <w:tab/>
            </w:r>
          </w:p>
          <w:p w:rsidR="00DA7783" w:rsidRDefault="00DA7783" w:rsidP="00F6603F">
            <w:pPr>
              <w:spacing w:before="120" w:after="0"/>
              <w:rPr>
                <w:rFonts w:ascii="Arial" w:hAnsi="Arial" w:cs="Arial"/>
                <w:sz w:val="22"/>
                <w:szCs w:val="22"/>
              </w:rPr>
            </w:pPr>
            <w:r>
              <w:rPr>
                <w:rFonts w:ascii="Arial" w:hAnsi="Arial" w:cs="Arial"/>
                <w:sz w:val="22"/>
                <w:szCs w:val="22"/>
              </w:rPr>
              <w:t xml:space="preserve">And Respondents: </w:t>
            </w:r>
            <w:r>
              <w:rPr>
                <w:rFonts w:ascii="Arial" w:hAnsi="Arial" w:cs="Arial"/>
                <w:sz w:val="22"/>
                <w:szCs w:val="22"/>
              </w:rPr>
              <w:br/>
            </w:r>
            <w:r>
              <w:rPr>
                <w:rFonts w:ascii="Arial Narrow" w:hAnsi="Arial Narrow" w:cs="Arial"/>
                <w:i/>
                <w:sz w:val="22"/>
                <w:szCs w:val="22"/>
              </w:rPr>
              <w:t>(</w:t>
            </w:r>
            <w:r>
              <w:rPr>
                <w:rFonts w:ascii="Arial Narrow" w:hAnsi="Arial Narrow"/>
                <w:i/>
                <w:sz w:val="22"/>
                <w:szCs w:val="22"/>
              </w:rPr>
              <w:t xml:space="preserve">parent / presumed parent / </w:t>
            </w:r>
            <w:r w:rsidR="00EB11B0">
              <w:rPr>
                <w:rFonts w:ascii="Arial Narrow" w:hAnsi="Arial Narrow"/>
                <w:i/>
                <w:sz w:val="22"/>
                <w:szCs w:val="22"/>
              </w:rPr>
              <w:t>possible genetic</w:t>
            </w:r>
            <w:r>
              <w:rPr>
                <w:rFonts w:ascii="Arial Narrow" w:hAnsi="Arial Narrow"/>
                <w:i/>
                <w:sz w:val="22"/>
                <w:szCs w:val="22"/>
              </w:rPr>
              <w:t xml:space="preserve"> parents)</w:t>
            </w:r>
          </w:p>
          <w:p w:rsidR="00DA7783" w:rsidRDefault="00DA7783" w:rsidP="00F6603F">
            <w:pPr>
              <w:tabs>
                <w:tab w:val="left" w:pos="4356"/>
              </w:tabs>
              <w:spacing w:before="120" w:after="0"/>
              <w:ind w:left="360"/>
              <w:rPr>
                <w:rFonts w:ascii="Arial" w:hAnsi="Arial" w:cs="Arial"/>
                <w:sz w:val="22"/>
                <w:szCs w:val="22"/>
                <w:u w:val="single"/>
              </w:rPr>
            </w:pPr>
            <w:r>
              <w:rPr>
                <w:rFonts w:ascii="Arial" w:hAnsi="Arial" w:cs="Arial"/>
                <w:sz w:val="22"/>
                <w:szCs w:val="22"/>
                <w:u w:val="single"/>
              </w:rPr>
              <w:tab/>
            </w:r>
          </w:p>
          <w:p w:rsidR="00DA7783" w:rsidRDefault="00DA7783" w:rsidP="00F6603F">
            <w:pPr>
              <w:tabs>
                <w:tab w:val="left" w:pos="4356"/>
              </w:tabs>
              <w:spacing w:before="120" w:after="120"/>
              <w:ind w:left="360"/>
              <w:rPr>
                <w:rFonts w:ascii="Arial" w:hAnsi="Arial" w:cs="Arial"/>
                <w:sz w:val="22"/>
                <w:szCs w:val="22"/>
                <w:u w:val="single"/>
              </w:rPr>
            </w:pPr>
            <w:r>
              <w:rPr>
                <w:rFonts w:ascii="Arial" w:hAnsi="Arial" w:cs="Arial"/>
                <w:sz w:val="22"/>
                <w:szCs w:val="22"/>
                <w:u w:val="single"/>
              </w:rPr>
              <w:tab/>
            </w:r>
          </w:p>
        </w:tc>
        <w:tc>
          <w:tcPr>
            <w:tcW w:w="4680" w:type="dxa"/>
            <w:tcBorders>
              <w:top w:val="nil"/>
              <w:left w:val="nil"/>
              <w:bottom w:val="single" w:sz="12" w:space="0" w:color="auto"/>
              <w:right w:val="nil"/>
            </w:tcBorders>
          </w:tcPr>
          <w:p w:rsidR="00DA7783" w:rsidRDefault="00DA7783" w:rsidP="00F6603F">
            <w:pPr>
              <w:tabs>
                <w:tab w:val="left" w:pos="4356"/>
              </w:tabs>
              <w:spacing w:before="400" w:after="0"/>
              <w:rPr>
                <w:rFonts w:ascii="Arial" w:hAnsi="Arial" w:cs="Arial"/>
                <w:sz w:val="22"/>
                <w:szCs w:val="22"/>
              </w:rPr>
            </w:pPr>
            <w:bookmarkStart w:id="0" w:name="_GoBack"/>
            <w:bookmarkEnd w:id="0"/>
            <w:r>
              <w:rPr>
                <w:rFonts w:ascii="Arial" w:hAnsi="Arial" w:cs="Arial"/>
                <w:sz w:val="22"/>
                <w:szCs w:val="22"/>
              </w:rPr>
              <w:t xml:space="preserve">No.  </w:t>
            </w:r>
            <w:r>
              <w:rPr>
                <w:rFonts w:ascii="Arial" w:hAnsi="Arial" w:cs="Arial"/>
                <w:sz w:val="22"/>
                <w:szCs w:val="22"/>
                <w:u w:val="single"/>
              </w:rPr>
              <w:tab/>
            </w:r>
          </w:p>
          <w:p w:rsidR="00DA7783" w:rsidRDefault="00DA7783" w:rsidP="00F6603F">
            <w:pPr>
              <w:spacing w:before="200" w:after="0"/>
              <w:rPr>
                <w:rFonts w:ascii="Arial" w:hAnsi="Arial" w:cs="Arial"/>
                <w:sz w:val="22"/>
                <w:szCs w:val="22"/>
              </w:rPr>
            </w:pPr>
            <w:r w:rsidRPr="00F418A2">
              <w:rPr>
                <w:rFonts w:ascii="Arial" w:hAnsi="Arial" w:cs="Arial"/>
                <w:b/>
                <w:sz w:val="22"/>
                <w:szCs w:val="22"/>
              </w:rPr>
              <w:t>Final Parentage Orde</w:t>
            </w:r>
            <w:r>
              <w:rPr>
                <w:rFonts w:ascii="Arial" w:hAnsi="Arial" w:cs="Arial"/>
                <w:sz w:val="22"/>
                <w:szCs w:val="22"/>
              </w:rPr>
              <w:t>r</w:t>
            </w:r>
          </w:p>
          <w:p w:rsidR="00DA7783" w:rsidRDefault="00DA7783" w:rsidP="00F6603F">
            <w:pPr>
              <w:spacing w:before="60" w:after="0"/>
              <w:rPr>
                <w:rFonts w:ascii="Arial" w:hAnsi="Arial" w:cs="Arial"/>
                <w:sz w:val="22"/>
                <w:szCs w:val="22"/>
              </w:rPr>
            </w:pPr>
            <w:r>
              <w:rPr>
                <w:rFonts w:ascii="Arial" w:hAnsi="Arial" w:cs="Arial"/>
                <w:sz w:val="22"/>
                <w:szCs w:val="22"/>
              </w:rPr>
              <w:t>(JDOEP)</w:t>
            </w:r>
          </w:p>
          <w:p w:rsidR="00DA7783" w:rsidRPr="00EB0BF8" w:rsidRDefault="0090162A" w:rsidP="00384B25">
            <w:pPr>
              <w:tabs>
                <w:tab w:val="right" w:pos="9360"/>
              </w:tabs>
              <w:spacing w:before="80" w:after="0"/>
              <w:ind w:left="306" w:hanging="306"/>
              <w:rPr>
                <w:rFonts w:ascii="Arial" w:hAnsi="Arial" w:cs="Arial"/>
                <w:sz w:val="20"/>
                <w:szCs w:val="20"/>
              </w:rPr>
            </w:pPr>
            <w:r>
              <w:rPr>
                <w:rFonts w:ascii="Arial" w:hAnsi="Arial"/>
                <w:sz w:val="20"/>
                <w:szCs w:val="20"/>
              </w:rPr>
              <w:t>[  ]</w:t>
            </w:r>
            <w:r w:rsidR="00DA7783">
              <w:rPr>
                <w:rFonts w:ascii="Arial" w:hAnsi="Arial"/>
                <w:sz w:val="20"/>
                <w:szCs w:val="20"/>
              </w:rPr>
              <w:t xml:space="preserve"> Clerk’s action required: </w:t>
            </w:r>
            <w:r w:rsidR="00DA7783">
              <w:rPr>
                <w:rFonts w:ascii="Arial Black" w:hAnsi="Arial Black"/>
                <w:sz w:val="20"/>
                <w:szCs w:val="20"/>
              </w:rPr>
              <w:t>1</w:t>
            </w:r>
            <w:r w:rsidR="00DA7783">
              <w:rPr>
                <w:rFonts w:ascii="Arial" w:hAnsi="Arial" w:cs="Arial"/>
                <w:sz w:val="20"/>
                <w:szCs w:val="20"/>
              </w:rPr>
              <w:t>,</w:t>
            </w:r>
            <w:r w:rsidR="00DA7783" w:rsidRPr="00EB0BF8">
              <w:rPr>
                <w:rFonts w:ascii="Arial" w:hAnsi="Arial" w:cs="Arial"/>
                <w:sz w:val="20"/>
                <w:szCs w:val="20"/>
              </w:rPr>
              <w:t xml:space="preserve"> </w:t>
            </w:r>
            <w:r w:rsidR="00DA7783">
              <w:rPr>
                <w:rFonts w:ascii="Arial Black" w:hAnsi="Arial Black"/>
                <w:sz w:val="20"/>
                <w:szCs w:val="20"/>
              </w:rPr>
              <w:t>2</w:t>
            </w:r>
            <w:r w:rsidR="00DA7783">
              <w:rPr>
                <w:rFonts w:ascii="Arial" w:hAnsi="Arial" w:cs="Arial"/>
                <w:sz w:val="20"/>
                <w:szCs w:val="20"/>
              </w:rPr>
              <w:t>,</w:t>
            </w:r>
            <w:r w:rsidR="00EB0BF8">
              <w:rPr>
                <w:rFonts w:ascii="Arial" w:hAnsi="Arial" w:cs="Arial"/>
                <w:sz w:val="20"/>
                <w:szCs w:val="20"/>
              </w:rPr>
              <w:t xml:space="preserve"> </w:t>
            </w:r>
            <w:r w:rsidR="00EB0BF8" w:rsidRPr="00EB0BF8">
              <w:rPr>
                <w:rFonts w:ascii="Arial Black" w:hAnsi="Arial Black" w:cs="Arial"/>
                <w:sz w:val="20"/>
                <w:szCs w:val="20"/>
              </w:rPr>
              <w:t>3</w:t>
            </w:r>
            <w:r w:rsidR="00EB0BF8">
              <w:rPr>
                <w:rFonts w:ascii="Arial" w:hAnsi="Arial" w:cs="Arial"/>
                <w:sz w:val="20"/>
                <w:szCs w:val="20"/>
              </w:rPr>
              <w:t>,</w:t>
            </w:r>
            <w:r w:rsidR="00DA7783" w:rsidRPr="00EB0BF8">
              <w:rPr>
                <w:rFonts w:ascii="Arial" w:hAnsi="Arial" w:cs="Arial"/>
                <w:sz w:val="20"/>
                <w:szCs w:val="20"/>
              </w:rPr>
              <w:t xml:space="preserve"> </w:t>
            </w:r>
            <w:r w:rsidR="00DA7783">
              <w:rPr>
                <w:rFonts w:ascii="Arial Black" w:hAnsi="Arial Black"/>
                <w:sz w:val="20"/>
                <w:szCs w:val="20"/>
              </w:rPr>
              <w:t>8</w:t>
            </w:r>
            <w:r w:rsidR="00DA7783">
              <w:rPr>
                <w:rFonts w:ascii="Arial" w:hAnsi="Arial" w:cs="Arial"/>
                <w:sz w:val="20"/>
                <w:szCs w:val="20"/>
              </w:rPr>
              <w:t xml:space="preserve">, </w:t>
            </w:r>
            <w:r w:rsidR="00384B25">
              <w:rPr>
                <w:rFonts w:ascii="Arial Black" w:hAnsi="Arial Black" w:cs="Arial"/>
                <w:sz w:val="20"/>
                <w:szCs w:val="20"/>
              </w:rPr>
              <w:t>13</w:t>
            </w:r>
            <w:r w:rsidR="00DA7783">
              <w:rPr>
                <w:rFonts w:ascii="Arial" w:hAnsi="Arial" w:cs="Arial"/>
                <w:sz w:val="20"/>
                <w:szCs w:val="20"/>
              </w:rPr>
              <w:t xml:space="preserve">, </w:t>
            </w:r>
            <w:r w:rsidR="00DA7783">
              <w:rPr>
                <w:rFonts w:ascii="Arial Black" w:hAnsi="Arial Black"/>
                <w:sz w:val="20"/>
                <w:szCs w:val="20"/>
              </w:rPr>
              <w:t>1</w:t>
            </w:r>
            <w:r w:rsidR="00EB0BF8">
              <w:rPr>
                <w:rFonts w:ascii="Arial Black" w:hAnsi="Arial Black"/>
                <w:sz w:val="20"/>
                <w:szCs w:val="20"/>
              </w:rPr>
              <w:t>4</w:t>
            </w:r>
            <w:r w:rsidR="00EB0BF8">
              <w:rPr>
                <w:rFonts w:ascii="Arial" w:hAnsi="Arial" w:cs="Arial"/>
                <w:sz w:val="20"/>
                <w:szCs w:val="20"/>
              </w:rPr>
              <w:t xml:space="preserve">, </w:t>
            </w:r>
            <w:r w:rsidR="00EB0BF8" w:rsidRPr="00EB0BF8">
              <w:rPr>
                <w:rFonts w:ascii="Arial Black" w:hAnsi="Arial Black" w:cs="Arial"/>
                <w:sz w:val="20"/>
                <w:szCs w:val="20"/>
              </w:rPr>
              <w:t>15</w:t>
            </w:r>
          </w:p>
        </w:tc>
      </w:tr>
    </w:tbl>
    <w:p w:rsidR="00DA7783" w:rsidRPr="00F418A2" w:rsidRDefault="00DA7783" w:rsidP="00F418A2">
      <w:pPr>
        <w:spacing w:before="120" w:after="0"/>
        <w:jc w:val="center"/>
        <w:rPr>
          <w:rFonts w:ascii="Arial" w:hAnsi="Arial" w:cs="Arial"/>
          <w:b/>
          <w:sz w:val="28"/>
          <w:szCs w:val="28"/>
        </w:rPr>
      </w:pPr>
      <w:r w:rsidRPr="00F418A2">
        <w:rPr>
          <w:rFonts w:ascii="Arial" w:hAnsi="Arial" w:cs="Arial"/>
          <w:b/>
          <w:sz w:val="28"/>
          <w:szCs w:val="28"/>
        </w:rPr>
        <w:t>Final Parentage Order</w:t>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1.</w:t>
      </w:r>
      <w:r w:rsidRPr="00F418A2">
        <w:rPr>
          <w:rFonts w:cs="Arial"/>
          <w:sz w:val="22"/>
          <w:szCs w:val="22"/>
        </w:rPr>
        <w:tab/>
      </w:r>
      <w:r w:rsidR="00DA7783" w:rsidRPr="00F418A2">
        <w:rPr>
          <w:rFonts w:cs="Arial"/>
          <w:sz w:val="22"/>
          <w:szCs w:val="22"/>
        </w:rPr>
        <w:t>Money Judgment Summary</w:t>
      </w:r>
    </w:p>
    <w:p w:rsidR="00DA7783" w:rsidRDefault="0090162A" w:rsidP="00F418A2">
      <w:pPr>
        <w:pStyle w:val="WABody6above"/>
        <w:spacing w:before="60"/>
        <w:ind w:left="1080"/>
      </w:pPr>
      <w:r>
        <w:t>[  ]</w:t>
      </w:r>
      <w:r w:rsidR="00DA7783">
        <w:tab/>
        <w:t xml:space="preserve">No money judgment is ordered.  </w:t>
      </w:r>
    </w:p>
    <w:p w:rsidR="00DA7783" w:rsidRDefault="0090162A" w:rsidP="00F418A2">
      <w:pPr>
        <w:pStyle w:val="WABody6above"/>
        <w:spacing w:before="60" w:after="60"/>
        <w:ind w:left="1080"/>
      </w:pPr>
      <w:r>
        <w:t>[  ]</w:t>
      </w:r>
      <w:r w:rsidR="00DA7783">
        <w:tab/>
      </w:r>
      <w:r w:rsidR="00DA7783" w:rsidRPr="00F418A2">
        <w:t xml:space="preserve">Summarize any money judgments from sections </w:t>
      </w:r>
      <w:r w:rsidR="0062604D" w:rsidRPr="00F418A2">
        <w:rPr>
          <w:rFonts w:ascii="Arial Black" w:hAnsi="Arial Black"/>
        </w:rPr>
        <w:t>9</w:t>
      </w:r>
      <w:r w:rsidR="00DA7783" w:rsidRPr="00F418A2">
        <w:t xml:space="preserve"> and </w:t>
      </w:r>
      <w:r w:rsidR="00DA7783" w:rsidRPr="00F418A2">
        <w:rPr>
          <w:rFonts w:ascii="Arial Black" w:hAnsi="Arial Black"/>
        </w:rPr>
        <w:t>1</w:t>
      </w:r>
      <w:r w:rsidR="0062604D" w:rsidRPr="00F418A2">
        <w:rPr>
          <w:rFonts w:ascii="Arial Black" w:hAnsi="Arial Black"/>
        </w:rPr>
        <w:t>2</w:t>
      </w:r>
      <w:r w:rsidR="00DA7783" w:rsidRPr="00F418A2">
        <w:t xml:space="preserve"> in the table below. Do not duplicate any judgments from previous orders.</w:t>
      </w:r>
      <w:r w:rsidR="00DA7783">
        <w:t xml:space="preserve"> </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3"/>
        <w:gridCol w:w="1772"/>
        <w:gridCol w:w="1776"/>
        <w:gridCol w:w="1161"/>
        <w:gridCol w:w="1160"/>
      </w:tblGrid>
      <w:tr w:rsidR="00DA7783">
        <w:tc>
          <w:tcPr>
            <w:tcW w:w="2610" w:type="dxa"/>
            <w:shd w:val="clear" w:color="auto" w:fill="auto"/>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Judgment for</w:t>
            </w:r>
          </w:p>
        </w:tc>
        <w:tc>
          <w:tcPr>
            <w:tcW w:w="1800" w:type="dxa"/>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 xml:space="preserve">Debtor’s name </w:t>
            </w:r>
            <w:r>
              <w:rPr>
                <w:rFonts w:ascii="Arial Narrow" w:hAnsi="Arial Narrow"/>
                <w:i/>
              </w:rPr>
              <w:t xml:space="preserve">(person who must pay money) </w:t>
            </w:r>
          </w:p>
        </w:tc>
        <w:tc>
          <w:tcPr>
            <w:tcW w:w="1800" w:type="dxa"/>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Creditor’s name</w:t>
            </w:r>
            <w:r>
              <w:rPr>
                <w:rFonts w:ascii="Arial Narrow" w:hAnsi="Arial Narrow"/>
              </w:rPr>
              <w:t xml:space="preserve"> </w:t>
            </w:r>
            <w:r>
              <w:rPr>
                <w:rFonts w:ascii="Arial Narrow" w:hAnsi="Arial Narrow"/>
                <w:i/>
              </w:rPr>
              <w:t>(person who must be paid)</w:t>
            </w:r>
          </w:p>
        </w:tc>
        <w:tc>
          <w:tcPr>
            <w:tcW w:w="1170" w:type="dxa"/>
            <w:tcBorders>
              <w:bottom w:val="dotted" w:sz="4" w:space="0" w:color="auto"/>
            </w:tcBorders>
            <w:shd w:val="clear" w:color="auto" w:fill="auto"/>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Amount</w:t>
            </w:r>
          </w:p>
        </w:tc>
        <w:tc>
          <w:tcPr>
            <w:tcW w:w="1170" w:type="dxa"/>
            <w:tcBorders>
              <w:bottom w:val="dotted" w:sz="4" w:space="0" w:color="auto"/>
            </w:tcBorders>
            <w:shd w:val="clear" w:color="auto" w:fill="auto"/>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Interest</w:t>
            </w:r>
          </w:p>
        </w:tc>
      </w:tr>
      <w:tr w:rsidR="00DA7783">
        <w:tc>
          <w:tcPr>
            <w:tcW w:w="2610" w:type="dxa"/>
            <w:shd w:val="clear" w:color="auto" w:fill="auto"/>
          </w:tcPr>
          <w:p w:rsidR="00DA7783" w:rsidRDefault="00DA7783" w:rsidP="00F6603F">
            <w:pPr>
              <w:pStyle w:val="WABody6above"/>
              <w:tabs>
                <w:tab w:val="clear" w:pos="900"/>
                <w:tab w:val="left" w:pos="1242"/>
                <w:tab w:val="left" w:pos="2394"/>
              </w:tabs>
              <w:spacing w:before="40" w:after="40"/>
              <w:ind w:left="0" w:firstLine="0"/>
              <w:rPr>
                <w:rFonts w:ascii="Arial Narrow" w:hAnsi="Arial Narrow"/>
              </w:rPr>
            </w:pPr>
            <w:r>
              <w:rPr>
                <w:rFonts w:ascii="Arial Narrow" w:hAnsi="Arial Narrow"/>
              </w:rPr>
              <w:t xml:space="preserve">Past due </w:t>
            </w:r>
            <w:r>
              <w:rPr>
                <w:rFonts w:ascii="Arial Narrow" w:hAnsi="Arial Narrow"/>
                <w:spacing w:val="-2"/>
              </w:rPr>
              <w:t xml:space="preserve">child support </w:t>
            </w:r>
            <w:r>
              <w:rPr>
                <w:rFonts w:ascii="Arial Narrow" w:hAnsi="Arial Narrow"/>
                <w:spacing w:val="-2"/>
              </w:rPr>
              <w:br/>
              <w:t xml:space="preserve">from </w:t>
            </w:r>
            <w:r>
              <w:rPr>
                <w:rFonts w:ascii="Arial Narrow" w:hAnsi="Arial Narrow"/>
                <w:spacing w:val="-2"/>
                <w:u w:val="single"/>
              </w:rPr>
              <w:tab/>
            </w:r>
            <w:r>
              <w:rPr>
                <w:rFonts w:ascii="Arial Narrow" w:hAnsi="Arial Narrow"/>
                <w:spacing w:val="-2"/>
              </w:rPr>
              <w:t xml:space="preserve"> to </w:t>
            </w:r>
            <w:r>
              <w:rPr>
                <w:rFonts w:ascii="Arial Narrow" w:hAnsi="Arial Narrow"/>
                <w:u w:val="single"/>
              </w:rPr>
              <w:tab/>
            </w: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17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r>
      <w:tr w:rsidR="00DA7783">
        <w:tc>
          <w:tcPr>
            <w:tcW w:w="2610" w:type="dxa"/>
            <w:shd w:val="clear" w:color="auto" w:fill="auto"/>
          </w:tcPr>
          <w:p w:rsidR="00DA7783" w:rsidRDefault="00DA7783" w:rsidP="00F6603F">
            <w:pPr>
              <w:pStyle w:val="WABody6above"/>
              <w:tabs>
                <w:tab w:val="clear" w:pos="900"/>
                <w:tab w:val="left" w:pos="1242"/>
                <w:tab w:val="left" w:pos="2394"/>
              </w:tabs>
              <w:spacing w:before="40" w:after="40"/>
              <w:ind w:left="0" w:firstLine="0"/>
              <w:rPr>
                <w:rFonts w:ascii="Arial Narrow" w:hAnsi="Arial Narrow"/>
              </w:rPr>
            </w:pPr>
            <w:r>
              <w:rPr>
                <w:rFonts w:ascii="Arial Narrow" w:hAnsi="Arial Narrow"/>
              </w:rPr>
              <w:t>Past due medical</w:t>
            </w:r>
            <w:r>
              <w:rPr>
                <w:rFonts w:ascii="Arial Narrow" w:hAnsi="Arial Narrow"/>
                <w:spacing w:val="-2"/>
              </w:rPr>
              <w:t xml:space="preserve"> support  </w:t>
            </w:r>
            <w:r>
              <w:rPr>
                <w:rFonts w:ascii="Arial Narrow" w:hAnsi="Arial Narrow"/>
                <w:i/>
              </w:rPr>
              <w:br/>
            </w:r>
            <w:r>
              <w:rPr>
                <w:rFonts w:ascii="Arial Narrow" w:hAnsi="Arial Narrow"/>
                <w:spacing w:val="-2"/>
              </w:rPr>
              <w:t xml:space="preserve">from </w:t>
            </w:r>
            <w:r>
              <w:rPr>
                <w:rFonts w:ascii="Arial Narrow" w:hAnsi="Arial Narrow"/>
                <w:spacing w:val="-2"/>
                <w:u w:val="single"/>
              </w:rPr>
              <w:tab/>
            </w:r>
            <w:r>
              <w:rPr>
                <w:rFonts w:ascii="Arial Narrow" w:hAnsi="Arial Narrow"/>
                <w:spacing w:val="-2"/>
              </w:rPr>
              <w:t xml:space="preserve"> to </w:t>
            </w:r>
            <w:r>
              <w:rPr>
                <w:rFonts w:ascii="Arial Narrow" w:hAnsi="Arial Narrow"/>
                <w:u w:val="single"/>
              </w:rPr>
              <w:tab/>
            </w: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17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rsidR="00DA7783" w:rsidRDefault="00DA7783" w:rsidP="00F6603F">
            <w:pPr>
              <w:spacing w:before="40" w:after="40"/>
              <w:rPr>
                <w:sz w:val="22"/>
                <w:szCs w:val="22"/>
              </w:rPr>
            </w:pPr>
            <w:r>
              <w:rPr>
                <w:rFonts w:ascii="Arial Narrow" w:hAnsi="Arial Narrow"/>
                <w:sz w:val="22"/>
                <w:szCs w:val="22"/>
              </w:rPr>
              <w:t>$</w:t>
            </w:r>
          </w:p>
        </w:tc>
      </w:tr>
      <w:tr w:rsidR="00DA7783">
        <w:tc>
          <w:tcPr>
            <w:tcW w:w="2610" w:type="dxa"/>
            <w:shd w:val="clear" w:color="auto" w:fill="auto"/>
          </w:tcPr>
          <w:p w:rsidR="00DA7783" w:rsidRDefault="00DA7783" w:rsidP="00F6603F">
            <w:pPr>
              <w:pStyle w:val="WABody6above"/>
              <w:tabs>
                <w:tab w:val="clear" w:pos="900"/>
                <w:tab w:val="left" w:pos="1271"/>
                <w:tab w:val="left" w:pos="2394"/>
              </w:tabs>
              <w:spacing w:before="40" w:after="40"/>
              <w:ind w:left="0" w:firstLine="0"/>
              <w:rPr>
                <w:rFonts w:ascii="Arial Narrow" w:hAnsi="Arial Narrow"/>
              </w:rPr>
            </w:pPr>
            <w:r>
              <w:rPr>
                <w:rFonts w:ascii="Arial Narrow" w:hAnsi="Arial Narrow"/>
              </w:rPr>
              <w:t xml:space="preserve">Past due </w:t>
            </w:r>
            <w:r w:rsidR="00C851A2">
              <w:rPr>
                <w:rFonts w:ascii="Arial Narrow" w:hAnsi="Arial Narrow"/>
              </w:rPr>
              <w:t>child</w:t>
            </w:r>
            <w:r>
              <w:rPr>
                <w:rFonts w:ascii="Arial Narrow" w:hAnsi="Arial Narrow"/>
              </w:rPr>
              <w:t xml:space="preserve">’s expenses </w:t>
            </w:r>
            <w:r>
              <w:rPr>
                <w:rFonts w:ascii="Arial Narrow" w:hAnsi="Arial Narrow"/>
              </w:rPr>
              <w:br/>
            </w:r>
            <w:r>
              <w:rPr>
                <w:rFonts w:ascii="Arial Narrow" w:hAnsi="Arial Narrow"/>
                <w:spacing w:val="-2"/>
              </w:rPr>
              <w:t xml:space="preserve">from </w:t>
            </w:r>
            <w:r>
              <w:rPr>
                <w:rFonts w:ascii="Arial Narrow" w:hAnsi="Arial Narrow"/>
                <w:spacing w:val="-2"/>
                <w:u w:val="single"/>
              </w:rPr>
              <w:tab/>
            </w:r>
            <w:r>
              <w:rPr>
                <w:rFonts w:ascii="Arial Narrow" w:hAnsi="Arial Narrow"/>
                <w:spacing w:val="-2"/>
              </w:rPr>
              <w:t xml:space="preserve"> to </w:t>
            </w:r>
            <w:r>
              <w:rPr>
                <w:rFonts w:ascii="Arial Narrow" w:hAnsi="Arial Narrow"/>
                <w:u w:val="single"/>
              </w:rPr>
              <w:tab/>
            </w: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17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rsidR="00DA7783" w:rsidRDefault="00DA7783" w:rsidP="00F6603F">
            <w:pPr>
              <w:spacing w:before="40" w:after="40"/>
              <w:rPr>
                <w:sz w:val="22"/>
                <w:szCs w:val="22"/>
              </w:rPr>
            </w:pPr>
            <w:r>
              <w:rPr>
                <w:rFonts w:ascii="Arial Narrow" w:hAnsi="Arial Narrow"/>
                <w:sz w:val="22"/>
                <w:szCs w:val="22"/>
              </w:rPr>
              <w:t>$</w:t>
            </w:r>
          </w:p>
        </w:tc>
      </w:tr>
      <w:tr w:rsidR="00DA7783">
        <w:tc>
          <w:tcPr>
            <w:tcW w:w="261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 xml:space="preserve">Fees and costs (section </w:t>
            </w:r>
            <w:r>
              <w:rPr>
                <w:rFonts w:ascii="Arial Black" w:hAnsi="Arial Black"/>
                <w:sz w:val="20"/>
                <w:szCs w:val="20"/>
              </w:rPr>
              <w:t>11</w:t>
            </w:r>
            <w:r>
              <w:rPr>
                <w:rFonts w:ascii="Arial Narrow" w:hAnsi="Arial Narrow"/>
              </w:rPr>
              <w:t>)</w:t>
            </w: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17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rsidR="00DA7783" w:rsidRDefault="00DA7783" w:rsidP="00F6603F">
            <w:pPr>
              <w:spacing w:before="40" w:after="40"/>
              <w:rPr>
                <w:rFonts w:ascii="Arial Narrow" w:hAnsi="Arial Narrow"/>
                <w:sz w:val="22"/>
                <w:szCs w:val="22"/>
              </w:rPr>
            </w:pPr>
            <w:r>
              <w:rPr>
                <w:rFonts w:ascii="Arial Narrow" w:hAnsi="Arial Narrow"/>
                <w:sz w:val="22"/>
                <w:szCs w:val="22"/>
              </w:rPr>
              <w:t>$</w:t>
            </w:r>
          </w:p>
        </w:tc>
      </w:tr>
      <w:tr w:rsidR="00DA7783" w:rsidTr="00E45FF2">
        <w:trPr>
          <w:trHeight w:val="755"/>
        </w:trPr>
        <w:tc>
          <w:tcPr>
            <w:tcW w:w="2610" w:type="dxa"/>
            <w:shd w:val="clear" w:color="auto" w:fill="auto"/>
          </w:tcPr>
          <w:p w:rsidR="00E45FF2" w:rsidRDefault="00DA7783" w:rsidP="00F6603F">
            <w:pPr>
              <w:pStyle w:val="WABody6above"/>
              <w:tabs>
                <w:tab w:val="clear" w:pos="900"/>
              </w:tabs>
              <w:spacing w:before="40" w:after="40"/>
              <w:ind w:left="0" w:firstLine="0"/>
              <w:rPr>
                <w:rFonts w:ascii="Arial Narrow" w:hAnsi="Arial Narrow"/>
              </w:rPr>
            </w:pPr>
            <w:r>
              <w:rPr>
                <w:rFonts w:ascii="Arial Narrow" w:hAnsi="Arial Narrow"/>
              </w:rPr>
              <w:t xml:space="preserve">Other amounts </w:t>
            </w:r>
            <w:r>
              <w:rPr>
                <w:rFonts w:ascii="Arial Narrow" w:hAnsi="Arial Narrow"/>
                <w:i/>
              </w:rPr>
              <w:t>(describe)</w:t>
            </w:r>
            <w:r>
              <w:rPr>
                <w:rFonts w:ascii="Arial Narrow" w:hAnsi="Arial Narrow"/>
              </w:rPr>
              <w:t xml:space="preserve">: </w:t>
            </w:r>
          </w:p>
          <w:p w:rsidR="00DA7783" w:rsidRDefault="00DA7783" w:rsidP="00F6603F">
            <w:pPr>
              <w:pStyle w:val="WABody6above"/>
              <w:tabs>
                <w:tab w:val="clear" w:pos="900"/>
              </w:tabs>
              <w:spacing w:before="40" w:after="40"/>
              <w:ind w:left="0" w:firstLine="0"/>
              <w:rPr>
                <w:rFonts w:ascii="Arial Narrow" w:hAnsi="Arial Narrow"/>
              </w:rPr>
            </w:pPr>
          </w:p>
          <w:p w:rsidR="00DA7783" w:rsidRDefault="00DA7783" w:rsidP="00F6603F">
            <w:pPr>
              <w:pStyle w:val="WABody6above"/>
              <w:tabs>
                <w:tab w:val="clear" w:pos="900"/>
              </w:tabs>
              <w:spacing w:before="40" w:after="40"/>
              <w:ind w:left="0" w:firstLine="0"/>
              <w:rPr>
                <w:rFonts w:ascii="Arial Narrow" w:hAnsi="Arial Narrow"/>
              </w:rPr>
            </w:pP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800" w:type="dxa"/>
          </w:tcPr>
          <w:p w:rsidR="00DA7783" w:rsidRDefault="00DA7783" w:rsidP="00F6603F">
            <w:pPr>
              <w:pStyle w:val="WABody6above"/>
              <w:tabs>
                <w:tab w:val="clear" w:pos="900"/>
              </w:tabs>
              <w:spacing w:before="40" w:after="40"/>
              <w:ind w:left="0" w:firstLine="0"/>
              <w:rPr>
                <w:rFonts w:ascii="Arial Narrow" w:hAnsi="Arial Narrow"/>
              </w:rPr>
            </w:pPr>
          </w:p>
        </w:tc>
        <w:tc>
          <w:tcPr>
            <w:tcW w:w="117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c>
          <w:tcPr>
            <w:tcW w:w="1170" w:type="dxa"/>
            <w:shd w:val="clear" w:color="auto" w:fill="auto"/>
          </w:tcPr>
          <w:p w:rsidR="00DA7783" w:rsidRDefault="00DA7783" w:rsidP="00F6603F">
            <w:pPr>
              <w:spacing w:before="40" w:after="40"/>
              <w:rPr>
                <w:rFonts w:ascii="Arial Narrow" w:hAnsi="Arial Narrow"/>
                <w:sz w:val="22"/>
                <w:szCs w:val="22"/>
              </w:rPr>
            </w:pPr>
            <w:r>
              <w:rPr>
                <w:rFonts w:ascii="Arial Narrow" w:hAnsi="Arial Narrow"/>
                <w:sz w:val="22"/>
                <w:szCs w:val="22"/>
              </w:rPr>
              <w:t>$</w:t>
            </w:r>
          </w:p>
        </w:tc>
      </w:tr>
      <w:tr w:rsidR="00DA7783">
        <w:tc>
          <w:tcPr>
            <w:tcW w:w="8550" w:type="dxa"/>
            <w:gridSpan w:val="5"/>
            <w:shd w:val="clear" w:color="auto" w:fill="auto"/>
          </w:tcPr>
          <w:p w:rsidR="00DA7783" w:rsidRDefault="00DA7783" w:rsidP="00F6603F">
            <w:pPr>
              <w:spacing w:before="40" w:after="40"/>
              <w:rPr>
                <w:rFonts w:ascii="Arial Narrow" w:hAnsi="Arial Narrow"/>
                <w:sz w:val="22"/>
                <w:szCs w:val="22"/>
              </w:rPr>
            </w:pPr>
            <w:r>
              <w:rPr>
                <w:rFonts w:ascii="Arial Narrow" w:hAnsi="Arial Narrow"/>
                <w:b/>
                <w:sz w:val="21"/>
                <w:szCs w:val="21"/>
              </w:rPr>
              <w:lastRenderedPageBreak/>
              <w:t>Yearly Interest Rate</w:t>
            </w:r>
            <w:r>
              <w:rPr>
                <w:rFonts w:ascii="Arial Narrow" w:hAnsi="Arial Narrow"/>
                <w:sz w:val="21"/>
                <w:szCs w:val="21"/>
              </w:rPr>
              <w:t xml:space="preserve"> for child support, medical support, and children’s expenses: 12%.  </w:t>
            </w:r>
            <w:r>
              <w:rPr>
                <w:rFonts w:ascii="Arial Narrow" w:hAnsi="Arial Narrow"/>
                <w:sz w:val="21"/>
                <w:szCs w:val="21"/>
              </w:rPr>
              <w:br/>
              <w:t>For other judgments: ____%</w:t>
            </w:r>
            <w:r>
              <w:rPr>
                <w:rFonts w:ascii="Arial Narrow" w:hAnsi="Arial Narrow"/>
                <w:i/>
                <w:sz w:val="21"/>
                <w:szCs w:val="21"/>
              </w:rPr>
              <w:t xml:space="preserve"> (12% unless otherwise listed)</w:t>
            </w:r>
            <w:r w:rsidR="001D43BB">
              <w:rPr>
                <w:rFonts w:ascii="Arial Narrow" w:hAnsi="Arial Narrow"/>
                <w:i/>
                <w:sz w:val="21"/>
                <w:szCs w:val="21"/>
              </w:rPr>
              <w:t>.</w:t>
            </w:r>
          </w:p>
        </w:tc>
      </w:tr>
      <w:tr w:rsidR="00DA7783">
        <w:tc>
          <w:tcPr>
            <w:tcW w:w="8550" w:type="dxa"/>
            <w:gridSpan w:val="5"/>
            <w:shd w:val="clear" w:color="auto" w:fill="auto"/>
          </w:tcPr>
          <w:p w:rsidR="00DA7783" w:rsidRDefault="00DA7783" w:rsidP="00F6603F">
            <w:pPr>
              <w:tabs>
                <w:tab w:val="left" w:pos="3980"/>
              </w:tabs>
              <w:spacing w:before="40" w:after="40"/>
              <w:rPr>
                <w:rFonts w:ascii="Arial Narrow" w:hAnsi="Arial Narrow"/>
                <w:b/>
                <w:sz w:val="21"/>
                <w:szCs w:val="21"/>
              </w:rPr>
            </w:pPr>
            <w:r>
              <w:rPr>
                <w:rFonts w:ascii="Arial Narrow" w:hAnsi="Arial Narrow"/>
                <w:b/>
                <w:sz w:val="21"/>
                <w:szCs w:val="21"/>
              </w:rPr>
              <w:t xml:space="preserve">Lawyer </w:t>
            </w:r>
            <w:r>
              <w:rPr>
                <w:rFonts w:ascii="Arial Narrow" w:hAnsi="Arial Narrow"/>
                <w:b/>
                <w:i/>
                <w:sz w:val="21"/>
                <w:szCs w:val="21"/>
              </w:rPr>
              <w:t>(name):</w:t>
            </w:r>
            <w:r>
              <w:rPr>
                <w:rFonts w:ascii="Arial Narrow" w:hAnsi="Arial Narrow"/>
                <w:b/>
                <w:sz w:val="21"/>
                <w:szCs w:val="21"/>
              </w:rPr>
              <w:t xml:space="preserve"> </w:t>
            </w:r>
            <w:r>
              <w:rPr>
                <w:rFonts w:ascii="Arial Narrow" w:hAnsi="Arial Narrow"/>
                <w:b/>
                <w:sz w:val="21"/>
                <w:szCs w:val="21"/>
              </w:rPr>
              <w:tab/>
            </w:r>
            <w:r>
              <w:rPr>
                <w:rFonts w:ascii="Arial Narrow" w:hAnsi="Arial Narrow"/>
                <w:sz w:val="21"/>
                <w:szCs w:val="21"/>
              </w:rPr>
              <w:t xml:space="preserve">represents </w:t>
            </w:r>
            <w:r>
              <w:rPr>
                <w:rFonts w:ascii="Arial Narrow" w:hAnsi="Arial Narrow"/>
                <w:i/>
                <w:sz w:val="21"/>
                <w:szCs w:val="21"/>
              </w:rPr>
              <w:t>(name):</w:t>
            </w:r>
            <w:r>
              <w:rPr>
                <w:rFonts w:ascii="Arial Narrow" w:hAnsi="Arial Narrow"/>
                <w:b/>
                <w:sz w:val="21"/>
                <w:szCs w:val="21"/>
              </w:rPr>
              <w:t xml:space="preserve"> </w:t>
            </w:r>
          </w:p>
        </w:tc>
      </w:tr>
      <w:tr w:rsidR="00DA7783">
        <w:tc>
          <w:tcPr>
            <w:tcW w:w="8550" w:type="dxa"/>
            <w:gridSpan w:val="5"/>
            <w:shd w:val="clear" w:color="auto" w:fill="auto"/>
          </w:tcPr>
          <w:p w:rsidR="00DA7783" w:rsidRDefault="00DA7783" w:rsidP="00F6603F">
            <w:pPr>
              <w:tabs>
                <w:tab w:val="left" w:pos="3980"/>
              </w:tabs>
              <w:spacing w:before="40" w:after="40"/>
              <w:rPr>
                <w:rFonts w:ascii="Arial Narrow" w:hAnsi="Arial Narrow"/>
                <w:b/>
                <w:sz w:val="21"/>
                <w:szCs w:val="21"/>
              </w:rPr>
            </w:pPr>
            <w:r>
              <w:rPr>
                <w:rFonts w:ascii="Arial Narrow" w:hAnsi="Arial Narrow"/>
                <w:b/>
                <w:sz w:val="21"/>
                <w:szCs w:val="21"/>
              </w:rPr>
              <w:t xml:space="preserve">Lawyer </w:t>
            </w:r>
            <w:r>
              <w:rPr>
                <w:rFonts w:ascii="Arial Narrow" w:hAnsi="Arial Narrow"/>
                <w:b/>
                <w:i/>
                <w:sz w:val="21"/>
                <w:szCs w:val="21"/>
              </w:rPr>
              <w:t>(name):</w:t>
            </w:r>
            <w:r>
              <w:rPr>
                <w:rFonts w:ascii="Arial Narrow" w:hAnsi="Arial Narrow"/>
                <w:b/>
                <w:sz w:val="21"/>
                <w:szCs w:val="21"/>
              </w:rPr>
              <w:t xml:space="preserve"> </w:t>
            </w:r>
            <w:r>
              <w:rPr>
                <w:rFonts w:ascii="Arial Narrow" w:hAnsi="Arial Narrow"/>
                <w:b/>
                <w:sz w:val="21"/>
                <w:szCs w:val="21"/>
              </w:rPr>
              <w:tab/>
            </w:r>
            <w:r>
              <w:rPr>
                <w:rFonts w:ascii="Arial Narrow" w:hAnsi="Arial Narrow"/>
                <w:sz w:val="21"/>
                <w:szCs w:val="21"/>
              </w:rPr>
              <w:t xml:space="preserve">represents </w:t>
            </w:r>
            <w:r>
              <w:rPr>
                <w:rFonts w:ascii="Arial Narrow" w:hAnsi="Arial Narrow"/>
                <w:i/>
                <w:sz w:val="21"/>
                <w:szCs w:val="21"/>
              </w:rPr>
              <w:t>(name):</w:t>
            </w:r>
            <w:r>
              <w:rPr>
                <w:rFonts w:ascii="Arial Narrow" w:hAnsi="Arial Narrow"/>
                <w:b/>
                <w:sz w:val="21"/>
                <w:szCs w:val="21"/>
              </w:rPr>
              <w:t xml:space="preserve"> </w:t>
            </w:r>
          </w:p>
        </w:tc>
      </w:tr>
    </w:tbl>
    <w:p w:rsidR="00DA7783" w:rsidRPr="00F418A2" w:rsidRDefault="00DA7783" w:rsidP="00F418A2">
      <w:pPr>
        <w:pStyle w:val="WABigSubhead"/>
        <w:tabs>
          <w:tab w:val="clear" w:pos="2880"/>
          <w:tab w:val="left" w:pos="0"/>
        </w:tabs>
        <w:spacing w:before="120"/>
        <w:ind w:left="0"/>
        <w:rPr>
          <w:spacing w:val="-2"/>
          <w:sz w:val="24"/>
          <w:szCs w:val="24"/>
        </w:rPr>
      </w:pPr>
      <w:r w:rsidRPr="00F418A2">
        <w:rPr>
          <w:spacing w:val="-2"/>
          <w:sz w:val="24"/>
          <w:szCs w:val="24"/>
        </w:rPr>
        <w:t>The court approved Findings and Conclusions for this case and now orders:</w:t>
      </w:r>
    </w:p>
    <w:p w:rsidR="002D3A95"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2.</w:t>
      </w:r>
      <w:r w:rsidRPr="00F418A2">
        <w:rPr>
          <w:rFonts w:cs="Arial"/>
          <w:sz w:val="22"/>
          <w:szCs w:val="22"/>
        </w:rPr>
        <w:tab/>
      </w:r>
      <w:r w:rsidR="002D3A95" w:rsidRPr="00F418A2">
        <w:rPr>
          <w:rFonts w:cs="Arial"/>
          <w:sz w:val="22"/>
          <w:szCs w:val="22"/>
        </w:rPr>
        <w:t>Child</w:t>
      </w:r>
    </w:p>
    <w:p w:rsidR="0062604D" w:rsidRPr="0062604D" w:rsidRDefault="0062604D" w:rsidP="00F418A2">
      <w:pPr>
        <w:pStyle w:val="WABody6AboveNoHang"/>
        <w:tabs>
          <w:tab w:val="left" w:pos="810"/>
          <w:tab w:val="left" w:pos="9090"/>
        </w:tabs>
        <w:spacing w:before="120" w:after="40"/>
        <w:ind w:left="720" w:firstLine="0"/>
      </w:pPr>
      <w:r>
        <w:t>This case is about the parentage of:</w:t>
      </w:r>
    </w:p>
    <w:tbl>
      <w:tblPr>
        <w:tblW w:w="0" w:type="auto"/>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9"/>
        <w:gridCol w:w="2051"/>
        <w:gridCol w:w="2903"/>
      </w:tblGrid>
      <w:tr w:rsidR="0062604D" w:rsidTr="00EE67FE">
        <w:tc>
          <w:tcPr>
            <w:tcW w:w="3849" w:type="dxa"/>
            <w:shd w:val="clear" w:color="auto" w:fill="auto"/>
          </w:tcPr>
          <w:p w:rsidR="0062604D" w:rsidRDefault="0062604D" w:rsidP="00F6603F">
            <w:pPr>
              <w:pStyle w:val="WAblankline"/>
              <w:tabs>
                <w:tab w:val="left" w:pos="4320"/>
                <w:tab w:val="left" w:pos="7110"/>
              </w:tabs>
              <w:spacing w:before="60" w:after="60"/>
              <w:ind w:left="0"/>
              <w:rPr>
                <w:u w:val="none"/>
              </w:rPr>
            </w:pPr>
            <w:r>
              <w:rPr>
                <w:rFonts w:ascii="Arial Narrow" w:hAnsi="Arial Narrow"/>
                <w:b/>
                <w:u w:val="none"/>
              </w:rPr>
              <w:t>Child’s name</w:t>
            </w:r>
            <w:r>
              <w:rPr>
                <w:rFonts w:ascii="Arial Narrow" w:hAnsi="Arial Narrow"/>
                <w:u w:val="none"/>
              </w:rPr>
              <w:t xml:space="preserve"> </w:t>
            </w:r>
            <w:r>
              <w:rPr>
                <w:rFonts w:ascii="Arial Narrow" w:hAnsi="Arial Narrow"/>
                <w:i/>
                <w:u w:val="none"/>
              </w:rPr>
              <w:t>(first, middle, last)</w:t>
            </w:r>
          </w:p>
        </w:tc>
        <w:tc>
          <w:tcPr>
            <w:tcW w:w="2051" w:type="dxa"/>
            <w:shd w:val="clear" w:color="auto" w:fill="auto"/>
          </w:tcPr>
          <w:p w:rsidR="0062604D" w:rsidRDefault="0062604D" w:rsidP="00F6603F">
            <w:pPr>
              <w:pStyle w:val="WAblankline"/>
              <w:tabs>
                <w:tab w:val="left" w:pos="4320"/>
                <w:tab w:val="left" w:pos="7110"/>
              </w:tabs>
              <w:spacing w:before="60" w:after="60"/>
              <w:ind w:left="0"/>
              <w:rPr>
                <w:u w:val="none"/>
              </w:rPr>
            </w:pPr>
            <w:r>
              <w:rPr>
                <w:rFonts w:ascii="Arial Narrow" w:hAnsi="Arial Narrow"/>
                <w:b/>
                <w:u w:val="none"/>
              </w:rPr>
              <w:t>Born</w:t>
            </w:r>
            <w:r>
              <w:rPr>
                <w:rFonts w:ascii="Arial Narrow" w:hAnsi="Arial Narrow"/>
                <w:u w:val="none"/>
              </w:rPr>
              <w:t xml:space="preserve"> </w:t>
            </w:r>
            <w:r>
              <w:rPr>
                <w:rFonts w:ascii="Arial Narrow" w:hAnsi="Arial Narrow"/>
                <w:i/>
                <w:u w:val="none"/>
              </w:rPr>
              <w:t>(month/day/year)</w:t>
            </w:r>
          </w:p>
        </w:tc>
        <w:tc>
          <w:tcPr>
            <w:tcW w:w="2903" w:type="dxa"/>
            <w:shd w:val="clear" w:color="auto" w:fill="auto"/>
          </w:tcPr>
          <w:p w:rsidR="0062604D" w:rsidRDefault="0062604D" w:rsidP="00F6603F">
            <w:pPr>
              <w:pStyle w:val="WAblankline"/>
              <w:tabs>
                <w:tab w:val="left" w:pos="4320"/>
                <w:tab w:val="left" w:pos="7110"/>
              </w:tabs>
              <w:spacing w:before="60" w:after="60"/>
              <w:ind w:left="0"/>
              <w:rPr>
                <w:u w:val="none"/>
              </w:rPr>
            </w:pPr>
            <w:r>
              <w:rPr>
                <w:rFonts w:ascii="Arial Narrow" w:hAnsi="Arial Narrow"/>
                <w:b/>
                <w:u w:val="none"/>
              </w:rPr>
              <w:t>Lives in</w:t>
            </w:r>
            <w:r>
              <w:rPr>
                <w:rFonts w:ascii="Arial Narrow" w:hAnsi="Arial Narrow"/>
                <w:u w:val="none"/>
              </w:rPr>
              <w:t xml:space="preserve"> </w:t>
            </w:r>
            <w:r>
              <w:rPr>
                <w:rFonts w:ascii="Arial Narrow" w:hAnsi="Arial Narrow"/>
                <w:i/>
                <w:u w:val="none"/>
              </w:rPr>
              <w:t>(county and state)</w:t>
            </w:r>
          </w:p>
        </w:tc>
      </w:tr>
      <w:tr w:rsidR="0062604D" w:rsidTr="00EE67FE">
        <w:tc>
          <w:tcPr>
            <w:tcW w:w="3849" w:type="dxa"/>
            <w:shd w:val="clear" w:color="auto" w:fill="auto"/>
          </w:tcPr>
          <w:p w:rsidR="0062604D" w:rsidRDefault="0062604D" w:rsidP="00F6603F">
            <w:pPr>
              <w:pStyle w:val="WAblankline"/>
              <w:tabs>
                <w:tab w:val="left" w:pos="4320"/>
                <w:tab w:val="left" w:pos="7110"/>
              </w:tabs>
              <w:spacing w:before="60" w:after="60"/>
              <w:ind w:left="0"/>
              <w:rPr>
                <w:u w:val="none"/>
              </w:rPr>
            </w:pPr>
          </w:p>
        </w:tc>
        <w:tc>
          <w:tcPr>
            <w:tcW w:w="2051" w:type="dxa"/>
            <w:shd w:val="clear" w:color="auto" w:fill="auto"/>
          </w:tcPr>
          <w:p w:rsidR="0062604D" w:rsidRDefault="0062604D" w:rsidP="00F6603F">
            <w:pPr>
              <w:pStyle w:val="WAblankline"/>
              <w:tabs>
                <w:tab w:val="left" w:pos="4320"/>
                <w:tab w:val="left" w:pos="7110"/>
              </w:tabs>
              <w:spacing w:before="60" w:after="60"/>
              <w:ind w:left="0"/>
              <w:rPr>
                <w:u w:val="none"/>
              </w:rPr>
            </w:pPr>
          </w:p>
        </w:tc>
        <w:tc>
          <w:tcPr>
            <w:tcW w:w="2903" w:type="dxa"/>
            <w:shd w:val="clear" w:color="auto" w:fill="auto"/>
          </w:tcPr>
          <w:p w:rsidR="0062604D" w:rsidRDefault="0062604D" w:rsidP="00F6603F">
            <w:pPr>
              <w:pStyle w:val="WAblankline"/>
              <w:tabs>
                <w:tab w:val="left" w:pos="4320"/>
                <w:tab w:val="left" w:pos="7110"/>
              </w:tabs>
              <w:spacing w:before="60" w:after="60"/>
              <w:ind w:left="0"/>
              <w:rPr>
                <w:u w:val="none"/>
              </w:rPr>
            </w:pPr>
          </w:p>
        </w:tc>
      </w:tr>
      <w:tr w:rsidR="0062604D" w:rsidTr="00EE67FE">
        <w:tc>
          <w:tcPr>
            <w:tcW w:w="3849" w:type="dxa"/>
            <w:shd w:val="clear" w:color="auto" w:fill="auto"/>
          </w:tcPr>
          <w:p w:rsidR="0062604D" w:rsidRDefault="0062604D" w:rsidP="00F6603F">
            <w:pPr>
              <w:pStyle w:val="WAblankline"/>
              <w:tabs>
                <w:tab w:val="left" w:pos="4320"/>
                <w:tab w:val="left" w:pos="7110"/>
              </w:tabs>
              <w:spacing w:before="60" w:after="60"/>
              <w:ind w:left="0"/>
              <w:rPr>
                <w:u w:val="none"/>
              </w:rPr>
            </w:pPr>
          </w:p>
        </w:tc>
        <w:tc>
          <w:tcPr>
            <w:tcW w:w="2051" w:type="dxa"/>
            <w:shd w:val="clear" w:color="auto" w:fill="auto"/>
          </w:tcPr>
          <w:p w:rsidR="0062604D" w:rsidRDefault="0062604D" w:rsidP="00F6603F">
            <w:pPr>
              <w:pStyle w:val="WAblankline"/>
              <w:tabs>
                <w:tab w:val="left" w:pos="4320"/>
                <w:tab w:val="left" w:pos="7110"/>
              </w:tabs>
              <w:spacing w:before="60" w:after="60"/>
              <w:ind w:left="0"/>
              <w:rPr>
                <w:u w:val="none"/>
              </w:rPr>
            </w:pPr>
          </w:p>
        </w:tc>
        <w:tc>
          <w:tcPr>
            <w:tcW w:w="2903" w:type="dxa"/>
            <w:shd w:val="clear" w:color="auto" w:fill="auto"/>
          </w:tcPr>
          <w:p w:rsidR="0062604D" w:rsidRDefault="0062604D" w:rsidP="00F6603F">
            <w:pPr>
              <w:pStyle w:val="WAblankline"/>
              <w:tabs>
                <w:tab w:val="left" w:pos="4320"/>
                <w:tab w:val="left" w:pos="7110"/>
              </w:tabs>
              <w:spacing w:before="60" w:after="60"/>
              <w:ind w:left="0"/>
              <w:rPr>
                <w:u w:val="none"/>
              </w:rPr>
            </w:pPr>
          </w:p>
        </w:tc>
      </w:tr>
    </w:tbl>
    <w:p w:rsidR="0062604D" w:rsidRPr="00B42958" w:rsidRDefault="0062604D" w:rsidP="00F418A2">
      <w:pPr>
        <w:pStyle w:val="WAblankline"/>
        <w:ind w:left="720"/>
        <w:rPr>
          <w:rFonts w:ascii="Arial Narrow" w:hAnsi="Arial Narrow"/>
          <w:i/>
          <w:u w:val="none"/>
        </w:rPr>
      </w:pPr>
      <w:r w:rsidRPr="00B42958">
        <w:rPr>
          <w:rFonts w:ascii="Arial Narrow" w:hAnsi="Arial Narrow"/>
          <w:b/>
          <w:i/>
          <w:u w:val="none"/>
        </w:rPr>
        <w:t>Important!</w:t>
      </w:r>
      <w:r w:rsidRPr="00B42958">
        <w:rPr>
          <w:rFonts w:ascii="Arial Narrow" w:hAnsi="Arial Narrow"/>
          <w:u w:val="none"/>
        </w:rPr>
        <w:t xml:space="preserve"> </w:t>
      </w:r>
      <w:r>
        <w:rPr>
          <w:rFonts w:ascii="Arial Narrow" w:hAnsi="Arial Narrow"/>
          <w:u w:val="none"/>
        </w:rPr>
        <w:t xml:space="preserve"> </w:t>
      </w:r>
      <w:r w:rsidRPr="00B42958">
        <w:rPr>
          <w:rFonts w:ascii="Arial Narrow" w:hAnsi="Arial Narrow"/>
          <w:i/>
          <w:u w:val="none"/>
        </w:rPr>
        <w:t xml:space="preserve">Don’t list more than one child unless they have all the same parents or possible parents. If they have </w:t>
      </w:r>
      <w:r>
        <w:rPr>
          <w:rFonts w:ascii="Arial Narrow" w:hAnsi="Arial Narrow"/>
          <w:i/>
          <w:u w:val="none"/>
        </w:rPr>
        <w:t>(</w:t>
      </w:r>
      <w:r w:rsidRPr="00B42958">
        <w:rPr>
          <w:rFonts w:ascii="Arial Narrow" w:hAnsi="Arial Narrow"/>
          <w:i/>
          <w:u w:val="none"/>
        </w:rPr>
        <w:t>or may have</w:t>
      </w:r>
      <w:r>
        <w:rPr>
          <w:rFonts w:ascii="Arial Narrow" w:hAnsi="Arial Narrow"/>
          <w:i/>
          <w:u w:val="none"/>
        </w:rPr>
        <w:t>)</w:t>
      </w:r>
      <w:r w:rsidRPr="00B42958">
        <w:rPr>
          <w:rFonts w:ascii="Arial Narrow" w:hAnsi="Arial Narrow"/>
          <w:i/>
          <w:u w:val="none"/>
        </w:rPr>
        <w:t xml:space="preserve"> different parents, fill out a separate Petition for each child. If multiple children are listed, change “child” to “children” in this form as needed.</w:t>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3.</w:t>
      </w:r>
      <w:r w:rsidRPr="00F418A2">
        <w:rPr>
          <w:rFonts w:cs="Arial"/>
          <w:sz w:val="22"/>
          <w:szCs w:val="22"/>
        </w:rPr>
        <w:tab/>
      </w:r>
      <w:r w:rsidR="00DA7783" w:rsidRPr="00F418A2">
        <w:rPr>
          <w:rFonts w:cs="Arial"/>
          <w:sz w:val="22"/>
          <w:szCs w:val="22"/>
        </w:rPr>
        <w:t>Parentage Decision</w:t>
      </w:r>
    </w:p>
    <w:p w:rsidR="00DA7783" w:rsidRDefault="0090162A" w:rsidP="00F418A2">
      <w:pPr>
        <w:pStyle w:val="WABody6above"/>
        <w:tabs>
          <w:tab w:val="left" w:pos="7290"/>
          <w:tab w:val="right" w:pos="9360"/>
        </w:tabs>
        <w:ind w:left="1080"/>
      </w:pPr>
      <w:r>
        <w:t>[  ]</w:t>
      </w:r>
      <w:r w:rsidR="00DA7783">
        <w:tab/>
      </w:r>
      <w:r w:rsidR="00DA7783">
        <w:rPr>
          <w:b/>
        </w:rPr>
        <w:t>Parent</w:t>
      </w:r>
      <w:r w:rsidR="00DA7783">
        <w:t xml:space="preserve"> – </w:t>
      </w:r>
      <w:r w:rsidR="00DA7783">
        <w:rPr>
          <w:i/>
        </w:rPr>
        <w:t>(</w:t>
      </w:r>
      <w:r w:rsidR="00C20B0C">
        <w:rPr>
          <w:i/>
        </w:rPr>
        <w:t>F</w:t>
      </w:r>
      <w:r w:rsidR="00DA7783">
        <w:rPr>
          <w:i/>
        </w:rPr>
        <w:t>ull name):</w:t>
      </w:r>
      <w:r w:rsidR="00DA7783">
        <w:t xml:space="preserve"> </w:t>
      </w:r>
      <w:r w:rsidR="00DA7783">
        <w:rPr>
          <w:u w:val="single"/>
        </w:rPr>
        <w:tab/>
      </w:r>
      <w:r w:rsidR="00DA7783">
        <w:t xml:space="preserve"> is a legal parent of </w:t>
      </w:r>
      <w:r w:rsidR="002D3A95" w:rsidRPr="0062604D">
        <w:t>the child</w:t>
      </w:r>
      <w:r w:rsidR="00DA7783">
        <w:t xml:space="preserve"> </w:t>
      </w:r>
      <w:r w:rsidR="00434F9D">
        <w:t xml:space="preserve">with all the rights and responsibilities of natural or adoptive parent </w:t>
      </w:r>
      <w:r w:rsidR="00DA7783">
        <w:t xml:space="preserve">based on </w:t>
      </w:r>
      <w:r w:rsidR="00DA7783">
        <w:rPr>
          <w:i/>
        </w:rPr>
        <w:t>(check one)</w:t>
      </w:r>
      <w:r w:rsidR="00DA7783">
        <w:t xml:space="preserve">: </w:t>
      </w:r>
    </w:p>
    <w:p w:rsidR="00DA7783" w:rsidRDefault="0090162A" w:rsidP="00F418A2">
      <w:pPr>
        <w:pStyle w:val="WABody6above"/>
        <w:tabs>
          <w:tab w:val="clear" w:pos="900"/>
          <w:tab w:val="left" w:pos="4140"/>
        </w:tabs>
        <w:spacing w:before="40"/>
        <w:ind w:left="1080" w:firstLine="0"/>
        <w:rPr>
          <w:u w:val="single"/>
        </w:rPr>
      </w:pPr>
      <w:r>
        <w:t>[  ]</w:t>
      </w:r>
      <w:r w:rsidR="00DA7783">
        <w:t xml:space="preserve">  Summary Judgment Order</w:t>
      </w:r>
      <w:r w:rsidR="00DA7783">
        <w:tab/>
      </w:r>
      <w:r w:rsidRPr="00944B5C">
        <w:t>[  ]</w:t>
      </w:r>
      <w:r w:rsidR="00DA7783">
        <w:t xml:space="preserve">  Order on Motion for Default </w:t>
      </w:r>
    </w:p>
    <w:p w:rsidR="00DA7783" w:rsidRDefault="0090162A" w:rsidP="00F418A2">
      <w:pPr>
        <w:pStyle w:val="WABody6above"/>
        <w:tabs>
          <w:tab w:val="clear" w:pos="900"/>
          <w:tab w:val="left" w:pos="4140"/>
        </w:tabs>
        <w:spacing w:before="40"/>
        <w:ind w:left="1080" w:firstLine="0"/>
      </w:pPr>
      <w:r>
        <w:t>[  ]</w:t>
      </w:r>
      <w:r w:rsidR="00DA7783">
        <w:t xml:space="preserve">  Agreement</w:t>
      </w:r>
      <w:r w:rsidR="00DA7783">
        <w:tab/>
      </w:r>
      <w:r>
        <w:t>[  ]</w:t>
      </w:r>
      <w:r w:rsidR="00DA7783">
        <w:t xml:space="preserve">  Order after Sexual Assault Fact-Finding Hearing</w:t>
      </w:r>
    </w:p>
    <w:p w:rsidR="00DA7783" w:rsidRDefault="0090162A" w:rsidP="00F418A2">
      <w:pPr>
        <w:pStyle w:val="WABody6above"/>
        <w:tabs>
          <w:tab w:val="clear" w:pos="900"/>
          <w:tab w:val="left" w:pos="5400"/>
        </w:tabs>
        <w:spacing w:before="40"/>
        <w:ind w:left="1080" w:firstLine="0"/>
      </w:pPr>
      <w:r w:rsidRPr="00944B5C">
        <w:t>[  ]</w:t>
      </w:r>
      <w:r w:rsidR="00DA7783">
        <w:t xml:space="preserve">  Trial </w:t>
      </w:r>
    </w:p>
    <w:p w:rsidR="00DA7783" w:rsidRDefault="0090162A" w:rsidP="00F418A2">
      <w:pPr>
        <w:pStyle w:val="WABody6above"/>
        <w:tabs>
          <w:tab w:val="left" w:pos="7290"/>
          <w:tab w:val="right" w:pos="9360"/>
        </w:tabs>
        <w:ind w:left="1080"/>
        <w:rPr>
          <w:u w:val="single"/>
        </w:rPr>
      </w:pPr>
      <w:r>
        <w:t>[  ]</w:t>
      </w:r>
      <w:r w:rsidR="00DA7783">
        <w:tab/>
      </w:r>
      <w:r w:rsidR="00DA7783">
        <w:rPr>
          <w:b/>
        </w:rPr>
        <w:t>Parent</w:t>
      </w:r>
      <w:r w:rsidR="00DA7783">
        <w:t xml:space="preserve"> – </w:t>
      </w:r>
      <w:r w:rsidR="00DA7783">
        <w:rPr>
          <w:i/>
        </w:rPr>
        <w:t>(</w:t>
      </w:r>
      <w:r w:rsidR="00C20B0C">
        <w:rPr>
          <w:i/>
        </w:rPr>
        <w:t>F</w:t>
      </w:r>
      <w:r w:rsidR="00DA7783">
        <w:rPr>
          <w:i/>
        </w:rPr>
        <w:t>ull name):</w:t>
      </w:r>
      <w:r w:rsidR="00DA7783">
        <w:t xml:space="preserve"> </w:t>
      </w:r>
      <w:r w:rsidR="00DA7783">
        <w:rPr>
          <w:u w:val="single"/>
        </w:rPr>
        <w:tab/>
      </w:r>
      <w:r w:rsidR="00DA7783">
        <w:t xml:space="preserve"> is a legal parent of </w:t>
      </w:r>
      <w:r w:rsidR="002D3A95">
        <w:t xml:space="preserve">the child </w:t>
      </w:r>
      <w:r w:rsidR="00434F9D">
        <w:t xml:space="preserve">with all the rights and responsibilities of natural or adoptive parents </w:t>
      </w:r>
      <w:r w:rsidR="00DA7783">
        <w:t xml:space="preserve">based on </w:t>
      </w:r>
      <w:r w:rsidR="00DA7783">
        <w:rPr>
          <w:i/>
        </w:rPr>
        <w:t>(check one)</w:t>
      </w:r>
      <w:r w:rsidR="00DA7783">
        <w:t>:</w:t>
      </w:r>
      <w:r w:rsidR="00DA7783">
        <w:rPr>
          <w:u w:val="single"/>
        </w:rPr>
        <w:t xml:space="preserve"> </w:t>
      </w:r>
    </w:p>
    <w:p w:rsidR="00DA7783" w:rsidRDefault="0090162A" w:rsidP="00F418A2">
      <w:pPr>
        <w:pStyle w:val="WABody6above"/>
        <w:tabs>
          <w:tab w:val="clear" w:pos="900"/>
          <w:tab w:val="left" w:pos="4140"/>
        </w:tabs>
        <w:spacing w:before="40"/>
        <w:ind w:left="1080" w:firstLine="0"/>
        <w:rPr>
          <w:u w:val="single"/>
        </w:rPr>
      </w:pPr>
      <w:r>
        <w:t>[  ]</w:t>
      </w:r>
      <w:r w:rsidR="00DA7783">
        <w:t xml:space="preserve">  Summary Judgment Order</w:t>
      </w:r>
      <w:r w:rsidR="00DA7783">
        <w:tab/>
      </w:r>
      <w:r>
        <w:rPr>
          <w:sz w:val="20"/>
          <w:szCs w:val="20"/>
        </w:rPr>
        <w:t>[  ]</w:t>
      </w:r>
      <w:r w:rsidR="00DA7783">
        <w:t xml:space="preserve">  Order on Motion for Default </w:t>
      </w:r>
    </w:p>
    <w:p w:rsidR="00DA7783" w:rsidRDefault="0090162A" w:rsidP="00F418A2">
      <w:pPr>
        <w:pStyle w:val="WABody6above"/>
        <w:tabs>
          <w:tab w:val="clear" w:pos="900"/>
          <w:tab w:val="left" w:pos="4140"/>
        </w:tabs>
        <w:spacing w:before="40"/>
        <w:ind w:left="1080" w:firstLine="0"/>
      </w:pPr>
      <w:r>
        <w:t>[  ]</w:t>
      </w:r>
      <w:r w:rsidR="00DA7783">
        <w:t xml:space="preserve">  Agreement</w:t>
      </w:r>
      <w:r w:rsidR="00DA7783">
        <w:tab/>
      </w:r>
      <w:r>
        <w:t>[  ]</w:t>
      </w:r>
      <w:r w:rsidR="00DA7783">
        <w:t xml:space="preserve">  Order after Sexual Assault Fact-Finding Hearing</w:t>
      </w:r>
    </w:p>
    <w:p w:rsidR="00DA7783" w:rsidRDefault="0090162A" w:rsidP="00F418A2">
      <w:pPr>
        <w:pStyle w:val="WABody6above"/>
        <w:tabs>
          <w:tab w:val="clear" w:pos="900"/>
          <w:tab w:val="left" w:pos="5400"/>
        </w:tabs>
        <w:spacing w:before="40"/>
        <w:ind w:left="1080" w:firstLine="0"/>
      </w:pPr>
      <w:r w:rsidRPr="00944B5C">
        <w:t>[  ]</w:t>
      </w:r>
      <w:r w:rsidR="00DA7783">
        <w:t xml:space="preserve">  Trial </w:t>
      </w:r>
    </w:p>
    <w:p w:rsidR="00DA7783" w:rsidRDefault="0090162A" w:rsidP="00F418A2">
      <w:pPr>
        <w:pStyle w:val="WAsectionheading"/>
        <w:tabs>
          <w:tab w:val="left" w:pos="7560"/>
          <w:tab w:val="left" w:pos="8280"/>
        </w:tabs>
        <w:spacing w:before="120"/>
        <w:ind w:left="1080" w:hanging="360"/>
        <w:rPr>
          <w:b w:val="0"/>
          <w:sz w:val="22"/>
          <w:szCs w:val="22"/>
        </w:rPr>
      </w:pPr>
      <w:r w:rsidRPr="0090162A">
        <w:rPr>
          <w:b w:val="0"/>
        </w:rPr>
        <w:t>[  ]</w:t>
      </w:r>
      <w:r w:rsidR="00DA7783">
        <w:tab/>
      </w:r>
      <w:r w:rsidR="00DA7783">
        <w:rPr>
          <w:sz w:val="22"/>
          <w:szCs w:val="22"/>
        </w:rPr>
        <w:t>Not a Parent</w:t>
      </w:r>
      <w:r w:rsidR="00DA7783">
        <w:rPr>
          <w:b w:val="0"/>
          <w:sz w:val="22"/>
          <w:szCs w:val="22"/>
        </w:rPr>
        <w:t xml:space="preserve"> – </w:t>
      </w:r>
      <w:r w:rsidR="00DA7783">
        <w:rPr>
          <w:b w:val="0"/>
          <w:i/>
          <w:color w:val="000000"/>
          <w:sz w:val="22"/>
          <w:szCs w:val="22"/>
        </w:rPr>
        <w:t>(</w:t>
      </w:r>
      <w:r w:rsidR="00C20B0C">
        <w:rPr>
          <w:b w:val="0"/>
          <w:i/>
          <w:color w:val="000000"/>
          <w:sz w:val="22"/>
          <w:szCs w:val="22"/>
        </w:rPr>
        <w:t>F</w:t>
      </w:r>
      <w:r w:rsidR="00DA7783">
        <w:rPr>
          <w:b w:val="0"/>
          <w:i/>
          <w:color w:val="000000"/>
          <w:sz w:val="22"/>
          <w:szCs w:val="22"/>
        </w:rPr>
        <w:t xml:space="preserve">ull name): </w:t>
      </w:r>
      <w:r w:rsidR="00DA7783">
        <w:rPr>
          <w:b w:val="0"/>
          <w:color w:val="000000"/>
          <w:sz w:val="22"/>
          <w:szCs w:val="22"/>
          <w:u w:val="single"/>
        </w:rPr>
        <w:tab/>
      </w:r>
      <w:r w:rsidR="00DA7783">
        <w:rPr>
          <w:b w:val="0"/>
          <w:color w:val="000000"/>
          <w:sz w:val="22"/>
          <w:szCs w:val="22"/>
        </w:rPr>
        <w:t xml:space="preserve"> is </w:t>
      </w:r>
      <w:r w:rsidR="00DA7783">
        <w:rPr>
          <w:color w:val="000000"/>
          <w:sz w:val="22"/>
          <w:szCs w:val="22"/>
        </w:rPr>
        <w:t>not</w:t>
      </w:r>
      <w:r w:rsidR="00DA7783">
        <w:rPr>
          <w:b w:val="0"/>
          <w:color w:val="000000"/>
          <w:sz w:val="22"/>
          <w:szCs w:val="22"/>
        </w:rPr>
        <w:t xml:space="preserve"> a parent </w:t>
      </w:r>
      <w:r w:rsidR="00DA7783">
        <w:rPr>
          <w:b w:val="0"/>
          <w:color w:val="000000"/>
          <w:sz w:val="22"/>
          <w:szCs w:val="22"/>
        </w:rPr>
        <w:br/>
        <w:t xml:space="preserve">of </w:t>
      </w:r>
      <w:r w:rsidR="002D3A95">
        <w:rPr>
          <w:b w:val="0"/>
          <w:color w:val="000000"/>
          <w:sz w:val="22"/>
          <w:szCs w:val="22"/>
        </w:rPr>
        <w:t xml:space="preserve">the child </w:t>
      </w:r>
      <w:r w:rsidR="00DA7783">
        <w:rPr>
          <w:b w:val="0"/>
          <w:sz w:val="22"/>
          <w:szCs w:val="22"/>
        </w:rPr>
        <w:t xml:space="preserve">based on </w:t>
      </w:r>
      <w:r w:rsidR="00DA7783">
        <w:rPr>
          <w:b w:val="0"/>
          <w:i/>
          <w:sz w:val="22"/>
          <w:szCs w:val="22"/>
        </w:rPr>
        <w:t>(check one)</w:t>
      </w:r>
      <w:r w:rsidR="00DA7783">
        <w:rPr>
          <w:b w:val="0"/>
          <w:sz w:val="22"/>
          <w:szCs w:val="22"/>
        </w:rPr>
        <w:t>:</w:t>
      </w:r>
    </w:p>
    <w:p w:rsidR="00DA7783" w:rsidRDefault="0090162A" w:rsidP="00F418A2">
      <w:pPr>
        <w:pStyle w:val="WABody6above"/>
        <w:tabs>
          <w:tab w:val="clear" w:pos="900"/>
          <w:tab w:val="left" w:pos="4140"/>
        </w:tabs>
        <w:spacing w:before="40"/>
        <w:ind w:left="1080" w:firstLine="0"/>
        <w:rPr>
          <w:u w:val="single"/>
        </w:rPr>
      </w:pPr>
      <w:r>
        <w:t>[  ]</w:t>
      </w:r>
      <w:r w:rsidR="00DA7783">
        <w:t xml:space="preserve">  Summary Judgment Order</w:t>
      </w:r>
      <w:r w:rsidR="00DA7783">
        <w:tab/>
      </w:r>
      <w:r>
        <w:rPr>
          <w:sz w:val="20"/>
          <w:szCs w:val="20"/>
        </w:rPr>
        <w:t>[  ]</w:t>
      </w:r>
      <w:r w:rsidR="00DA7783">
        <w:t xml:space="preserve">  Order on Motion for Default </w:t>
      </w:r>
    </w:p>
    <w:p w:rsidR="00DA7783" w:rsidRDefault="0090162A" w:rsidP="00F418A2">
      <w:pPr>
        <w:pStyle w:val="WABody6above"/>
        <w:tabs>
          <w:tab w:val="clear" w:pos="900"/>
          <w:tab w:val="left" w:pos="4140"/>
        </w:tabs>
        <w:spacing w:before="40"/>
        <w:ind w:left="1080" w:firstLine="0"/>
      </w:pPr>
      <w:r>
        <w:t>[  ]</w:t>
      </w:r>
      <w:r w:rsidR="00DA7783">
        <w:t xml:space="preserve">  Agreement</w:t>
      </w:r>
    </w:p>
    <w:p w:rsidR="00DA7783" w:rsidRDefault="0090162A" w:rsidP="00F418A2">
      <w:pPr>
        <w:pStyle w:val="WABody6above"/>
        <w:tabs>
          <w:tab w:val="clear" w:pos="900"/>
          <w:tab w:val="left" w:pos="5400"/>
        </w:tabs>
        <w:spacing w:before="40"/>
        <w:ind w:left="1080" w:firstLine="0"/>
      </w:pPr>
      <w:r w:rsidRPr="00944B5C">
        <w:t>[  ]</w:t>
      </w:r>
      <w:r w:rsidR="00DA7783">
        <w:t xml:space="preserve">  Trial </w:t>
      </w:r>
    </w:p>
    <w:p w:rsidR="00DA7783" w:rsidRDefault="00DA7783" w:rsidP="00F418A2">
      <w:pPr>
        <w:pStyle w:val="WABody6above"/>
        <w:tabs>
          <w:tab w:val="clear" w:pos="900"/>
          <w:tab w:val="left" w:pos="5040"/>
          <w:tab w:val="left" w:pos="7290"/>
          <w:tab w:val="left" w:pos="8100"/>
        </w:tabs>
        <w:spacing w:before="40"/>
        <w:ind w:left="1080" w:firstLine="0"/>
      </w:pPr>
      <w:r>
        <w:t>and is dismissed from this case.</w:t>
      </w:r>
    </w:p>
    <w:p w:rsidR="00DA7783" w:rsidRDefault="0090162A" w:rsidP="00F418A2">
      <w:pPr>
        <w:pStyle w:val="WAsectionheading"/>
        <w:tabs>
          <w:tab w:val="left" w:pos="8730"/>
        </w:tabs>
        <w:spacing w:before="120"/>
        <w:ind w:left="1080" w:hanging="360"/>
        <w:rPr>
          <w:b w:val="0"/>
          <w:sz w:val="22"/>
          <w:szCs w:val="22"/>
        </w:rPr>
      </w:pPr>
      <w:r w:rsidRPr="0090162A">
        <w:rPr>
          <w:b w:val="0"/>
        </w:rPr>
        <w:t>[  ]</w:t>
      </w:r>
      <w:r w:rsidR="00DA7783">
        <w:tab/>
      </w:r>
      <w:r w:rsidR="00DA7783">
        <w:rPr>
          <w:sz w:val="22"/>
          <w:szCs w:val="22"/>
        </w:rPr>
        <w:t>Not a Parent</w:t>
      </w:r>
      <w:r w:rsidR="00DA7783">
        <w:rPr>
          <w:b w:val="0"/>
          <w:sz w:val="22"/>
          <w:szCs w:val="22"/>
        </w:rPr>
        <w:t xml:space="preserve"> – </w:t>
      </w:r>
      <w:r w:rsidR="00DA7783">
        <w:rPr>
          <w:b w:val="0"/>
          <w:i/>
          <w:color w:val="000000"/>
          <w:sz w:val="22"/>
          <w:szCs w:val="22"/>
        </w:rPr>
        <w:t>(</w:t>
      </w:r>
      <w:r w:rsidR="00C20B0C">
        <w:rPr>
          <w:b w:val="0"/>
          <w:i/>
          <w:color w:val="000000"/>
          <w:sz w:val="22"/>
          <w:szCs w:val="22"/>
        </w:rPr>
        <w:t>F</w:t>
      </w:r>
      <w:r w:rsidR="00DA7783">
        <w:rPr>
          <w:b w:val="0"/>
          <w:i/>
          <w:color w:val="000000"/>
          <w:sz w:val="22"/>
          <w:szCs w:val="22"/>
        </w:rPr>
        <w:t xml:space="preserve">ull name): </w:t>
      </w:r>
      <w:r w:rsidR="00DA7783">
        <w:rPr>
          <w:b w:val="0"/>
          <w:color w:val="000000"/>
          <w:sz w:val="22"/>
          <w:szCs w:val="22"/>
          <w:u w:val="single"/>
        </w:rPr>
        <w:tab/>
      </w:r>
      <w:r w:rsidR="00E45FF2">
        <w:rPr>
          <w:b w:val="0"/>
          <w:color w:val="000000"/>
          <w:sz w:val="22"/>
          <w:szCs w:val="22"/>
        </w:rPr>
        <w:t xml:space="preserve"> </w:t>
      </w:r>
      <w:r w:rsidR="00DA7783">
        <w:rPr>
          <w:b w:val="0"/>
          <w:color w:val="000000"/>
          <w:sz w:val="22"/>
          <w:szCs w:val="22"/>
        </w:rPr>
        <w:t xml:space="preserve">is </w:t>
      </w:r>
      <w:r w:rsidR="00DA7783">
        <w:rPr>
          <w:color w:val="000000"/>
          <w:sz w:val="22"/>
          <w:szCs w:val="22"/>
        </w:rPr>
        <w:t>not</w:t>
      </w:r>
      <w:r w:rsidR="00DA7783">
        <w:rPr>
          <w:b w:val="0"/>
          <w:color w:val="000000"/>
          <w:sz w:val="22"/>
          <w:szCs w:val="22"/>
        </w:rPr>
        <w:t xml:space="preserve"> a parent of </w:t>
      </w:r>
      <w:r w:rsidR="0062604D">
        <w:rPr>
          <w:b w:val="0"/>
          <w:color w:val="000000"/>
          <w:sz w:val="22"/>
          <w:szCs w:val="22"/>
        </w:rPr>
        <w:t>the child</w:t>
      </w:r>
      <w:r w:rsidR="00DA7783">
        <w:rPr>
          <w:b w:val="0"/>
          <w:sz w:val="22"/>
          <w:szCs w:val="22"/>
        </w:rPr>
        <w:t xml:space="preserve"> based on </w:t>
      </w:r>
      <w:r w:rsidR="00DA7783">
        <w:rPr>
          <w:b w:val="0"/>
          <w:i/>
          <w:sz w:val="22"/>
          <w:szCs w:val="22"/>
        </w:rPr>
        <w:t>Order after Sexual Assault Fact-Finding Hearing</w:t>
      </w:r>
      <w:r w:rsidR="00DA7783">
        <w:rPr>
          <w:b w:val="0"/>
          <w:sz w:val="22"/>
          <w:szCs w:val="22"/>
        </w:rPr>
        <w:t>.</w:t>
      </w:r>
    </w:p>
    <w:p w:rsidR="00E267B5" w:rsidRDefault="0090162A" w:rsidP="00F418A2">
      <w:pPr>
        <w:pStyle w:val="WABody6above"/>
        <w:tabs>
          <w:tab w:val="clear" w:pos="900"/>
          <w:tab w:val="left" w:pos="9180"/>
        </w:tabs>
        <w:ind w:left="1080"/>
        <w:rPr>
          <w:u w:val="single"/>
        </w:rPr>
      </w:pPr>
      <w:r>
        <w:t>[  ]</w:t>
      </w:r>
      <w:r w:rsidR="00E267B5">
        <w:tab/>
      </w:r>
      <w:r w:rsidR="00E267B5" w:rsidRPr="00D733F8">
        <w:rPr>
          <w:b/>
        </w:rPr>
        <w:t>No Change</w:t>
      </w:r>
      <w:r w:rsidR="00E267B5">
        <w:t xml:space="preserve"> – The court is not making any order about </w:t>
      </w:r>
      <w:r w:rsidR="00E267B5">
        <w:rPr>
          <w:i/>
        </w:rPr>
        <w:t>(name/s):</w:t>
      </w:r>
      <w:r w:rsidR="00E267B5">
        <w:t xml:space="preserve"> </w:t>
      </w:r>
      <w:r w:rsidR="00E267B5">
        <w:rPr>
          <w:u w:val="single"/>
        </w:rPr>
        <w:tab/>
        <w:t xml:space="preserve"> </w:t>
      </w:r>
      <w:r w:rsidR="00E267B5">
        <w:rPr>
          <w:u w:val="single"/>
        </w:rPr>
        <w:br/>
        <w:t xml:space="preserve"> </w:t>
      </w:r>
      <w:r w:rsidR="00E267B5">
        <w:rPr>
          <w:u w:val="single"/>
        </w:rPr>
        <w:tab/>
      </w:r>
      <w:r w:rsidR="00944B5C">
        <w:t>’</w:t>
      </w:r>
      <w:r w:rsidR="00E267B5" w:rsidRPr="00D733F8">
        <w:t>s</w:t>
      </w:r>
      <w:r w:rsidR="00E267B5">
        <w:rPr>
          <w:u w:val="single"/>
        </w:rPr>
        <w:t xml:space="preserve"> </w:t>
      </w:r>
      <w:r w:rsidR="00E267B5" w:rsidRPr="00D733F8">
        <w:t>parentage status</w:t>
      </w:r>
      <w:r w:rsidR="00E267B5">
        <w:t xml:space="preserve"> because </w:t>
      </w:r>
      <w:r w:rsidR="00E267B5" w:rsidRPr="00D733F8">
        <w:rPr>
          <w:i/>
        </w:rPr>
        <w:t>(explain):</w:t>
      </w:r>
      <w:r w:rsidR="00E267B5">
        <w:t xml:space="preserve"> </w:t>
      </w:r>
    </w:p>
    <w:p w:rsidR="00F6603F" w:rsidRDefault="00E267B5" w:rsidP="00F418A2">
      <w:pPr>
        <w:pStyle w:val="WABody6above"/>
        <w:tabs>
          <w:tab w:val="clear" w:pos="900"/>
          <w:tab w:val="left" w:pos="9180"/>
        </w:tabs>
        <w:ind w:left="1080" w:hanging="7"/>
      </w:pPr>
      <w:r>
        <w:rPr>
          <w:u w:val="single"/>
        </w:rPr>
        <w:tab/>
      </w:r>
      <w:r>
        <w:rPr>
          <w:u w:val="single"/>
        </w:rPr>
        <w:tab/>
      </w:r>
      <w:r w:rsidRPr="00D733F8">
        <w:t>.</w:t>
      </w:r>
    </w:p>
    <w:p w:rsidR="00E267B5" w:rsidRPr="00F6603F" w:rsidRDefault="00F6603F" w:rsidP="00F418A2">
      <w:pPr>
        <w:pStyle w:val="WABody6above"/>
        <w:tabs>
          <w:tab w:val="clear" w:pos="900"/>
          <w:tab w:val="left" w:pos="9180"/>
        </w:tabs>
        <w:ind w:left="1073" w:firstLine="0"/>
        <w:rPr>
          <w:u w:val="single"/>
        </w:rPr>
      </w:pPr>
      <w:r w:rsidRPr="00F6603F">
        <w:rPr>
          <w:u w:val="single"/>
        </w:rPr>
        <w:tab/>
      </w:r>
      <w:r w:rsidR="00E267B5" w:rsidRPr="00F6603F">
        <w:rPr>
          <w:u w:val="single"/>
        </w:rPr>
        <w:t xml:space="preserve"> </w:t>
      </w:r>
    </w:p>
    <w:p w:rsidR="00DA7783" w:rsidRDefault="0090162A" w:rsidP="00F418A2">
      <w:pPr>
        <w:pStyle w:val="WABody6above"/>
        <w:tabs>
          <w:tab w:val="left" w:pos="9360"/>
        </w:tabs>
        <w:ind w:left="1080"/>
        <w:rPr>
          <w:i/>
          <w:u w:val="single"/>
        </w:rPr>
      </w:pPr>
      <w:r>
        <w:t>[  ]</w:t>
      </w:r>
      <w:r w:rsidR="00DA7783">
        <w:tab/>
        <w:t xml:space="preserve">Other </w:t>
      </w:r>
      <w:r w:rsidR="00DA7783">
        <w:rPr>
          <w:i/>
        </w:rPr>
        <w:t xml:space="preserve">(specify): </w:t>
      </w:r>
      <w:r w:rsidR="00DA7783">
        <w:rPr>
          <w:i/>
          <w:u w:val="single"/>
        </w:rPr>
        <w:tab/>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lastRenderedPageBreak/>
        <w:t>4.</w:t>
      </w:r>
      <w:r w:rsidR="00DA7783" w:rsidRPr="00F418A2">
        <w:rPr>
          <w:rFonts w:cs="Arial"/>
          <w:sz w:val="22"/>
          <w:szCs w:val="22"/>
        </w:rPr>
        <w:tab/>
      </w:r>
      <w:r w:rsidR="00C851A2" w:rsidRPr="00F418A2">
        <w:rPr>
          <w:rFonts w:cs="Arial"/>
          <w:sz w:val="22"/>
          <w:szCs w:val="22"/>
        </w:rPr>
        <w:t>Child</w:t>
      </w:r>
      <w:r w:rsidR="00DA7783" w:rsidRPr="00F418A2">
        <w:rPr>
          <w:rFonts w:cs="Arial"/>
          <w:sz w:val="22"/>
          <w:szCs w:val="22"/>
        </w:rPr>
        <w:t xml:space="preserve">’s Name Change </w:t>
      </w:r>
    </w:p>
    <w:p w:rsidR="00DA7783" w:rsidRDefault="0090162A" w:rsidP="00F418A2">
      <w:pPr>
        <w:pStyle w:val="WABody6above"/>
        <w:ind w:left="1080"/>
      </w:pPr>
      <w:r>
        <w:t>[  ]</w:t>
      </w:r>
      <w:r w:rsidR="00DA7783">
        <w:tab/>
      </w:r>
      <w:r w:rsidR="00C851A2">
        <w:t>The child</w:t>
      </w:r>
      <w:r w:rsidR="00DA7783">
        <w:t>’s name will stay the same.</w:t>
      </w:r>
    </w:p>
    <w:p w:rsidR="00DA7783" w:rsidRDefault="0090162A" w:rsidP="00F418A2">
      <w:pPr>
        <w:pStyle w:val="WABody6above"/>
        <w:ind w:left="1080"/>
      </w:pPr>
      <w:r>
        <w:t>[  ]</w:t>
      </w:r>
      <w:r w:rsidR="00DA7783">
        <w:tab/>
        <w:t xml:space="preserve">The </w:t>
      </w:r>
      <w:r w:rsidR="00C851A2">
        <w:t>child</w:t>
      </w:r>
      <w:r w:rsidR="00DA7783">
        <w:t>’s name</w:t>
      </w:r>
      <w:r w:rsidR="00C851A2">
        <w:t xml:space="preserve"> is</w:t>
      </w:r>
      <w:r w:rsidR="00DA7783">
        <w:t xml:space="preserve"> changed by this order or a previous order in this case as follows:</w:t>
      </w:r>
    </w:p>
    <w:p w:rsidR="00DA7783" w:rsidRDefault="00DA7783" w:rsidP="00F418A2">
      <w:pPr>
        <w:pStyle w:val="WABody4AboveIndented"/>
        <w:tabs>
          <w:tab w:val="clear" w:pos="5400"/>
          <w:tab w:val="left" w:pos="9360"/>
        </w:tabs>
        <w:spacing w:before="120"/>
        <w:ind w:left="1080" w:firstLine="0"/>
      </w:pPr>
      <w:r>
        <w:t xml:space="preserve">From </w:t>
      </w:r>
      <w:r>
        <w:rPr>
          <w:i/>
        </w:rPr>
        <w:t xml:space="preserve">(current name): </w:t>
      </w:r>
      <w:r>
        <w:rPr>
          <w:u w:val="single"/>
        </w:rPr>
        <w:tab/>
      </w:r>
    </w:p>
    <w:p w:rsidR="00DA7783" w:rsidRDefault="00DA7783" w:rsidP="00F418A2">
      <w:pPr>
        <w:pStyle w:val="WABody4AboveIndented"/>
        <w:tabs>
          <w:tab w:val="clear" w:pos="5400"/>
          <w:tab w:val="center" w:pos="5580"/>
          <w:tab w:val="right" w:pos="9360"/>
        </w:tabs>
        <w:spacing w:before="60" w:after="60"/>
        <w:ind w:left="1080" w:firstLine="0"/>
        <w:rPr>
          <w:i/>
        </w:rPr>
      </w:pPr>
      <w:r>
        <w:t xml:space="preserve">To </w:t>
      </w:r>
      <w:r>
        <w:rPr>
          <w:i/>
        </w:rPr>
        <w:t xml:space="preserve">(new name): </w:t>
      </w:r>
    </w:p>
    <w:tbl>
      <w:tblPr>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4"/>
        <w:gridCol w:w="2837"/>
        <w:gridCol w:w="2802"/>
      </w:tblGrid>
      <w:tr w:rsidR="00DA7783">
        <w:tc>
          <w:tcPr>
            <w:tcW w:w="2881" w:type="dxa"/>
            <w:shd w:val="clear" w:color="auto" w:fill="auto"/>
          </w:tcPr>
          <w:p w:rsidR="00DA7783" w:rsidRDefault="00DA7783" w:rsidP="00F6603F">
            <w:pPr>
              <w:pStyle w:val="WABody4AboveIndented"/>
              <w:tabs>
                <w:tab w:val="clear" w:pos="1260"/>
                <w:tab w:val="clear" w:pos="5400"/>
                <w:tab w:val="left" w:pos="1080"/>
                <w:tab w:val="center" w:pos="5580"/>
                <w:tab w:val="right" w:pos="9360"/>
              </w:tabs>
              <w:spacing w:before="0"/>
              <w:ind w:left="0" w:firstLine="0"/>
              <w:jc w:val="center"/>
              <w:rPr>
                <w:i/>
              </w:rPr>
            </w:pPr>
            <w:r>
              <w:rPr>
                <w:i/>
              </w:rPr>
              <w:t>First</w:t>
            </w:r>
          </w:p>
        </w:tc>
        <w:tc>
          <w:tcPr>
            <w:tcW w:w="2908" w:type="dxa"/>
            <w:shd w:val="clear" w:color="auto" w:fill="auto"/>
          </w:tcPr>
          <w:p w:rsidR="00DA7783" w:rsidRDefault="00DA7783" w:rsidP="00F6603F">
            <w:pPr>
              <w:pStyle w:val="WABody4AboveIndented"/>
              <w:tabs>
                <w:tab w:val="clear" w:pos="1260"/>
                <w:tab w:val="clear" w:pos="5400"/>
                <w:tab w:val="left" w:pos="1080"/>
                <w:tab w:val="center" w:pos="5580"/>
                <w:tab w:val="right" w:pos="9360"/>
              </w:tabs>
              <w:spacing w:before="0"/>
              <w:ind w:left="0" w:firstLine="0"/>
              <w:jc w:val="center"/>
              <w:rPr>
                <w:i/>
              </w:rPr>
            </w:pPr>
            <w:r>
              <w:rPr>
                <w:i/>
              </w:rPr>
              <w:t>Middle</w:t>
            </w:r>
          </w:p>
        </w:tc>
        <w:tc>
          <w:tcPr>
            <w:tcW w:w="2880" w:type="dxa"/>
            <w:shd w:val="clear" w:color="auto" w:fill="auto"/>
          </w:tcPr>
          <w:p w:rsidR="00DA7783" w:rsidRDefault="00DA7783" w:rsidP="00F6603F">
            <w:pPr>
              <w:pStyle w:val="WABody4AboveIndented"/>
              <w:tabs>
                <w:tab w:val="clear" w:pos="1260"/>
                <w:tab w:val="clear" w:pos="5400"/>
                <w:tab w:val="left" w:pos="1080"/>
                <w:tab w:val="center" w:pos="5580"/>
                <w:tab w:val="right" w:pos="9360"/>
              </w:tabs>
              <w:spacing w:before="0"/>
              <w:ind w:left="0" w:firstLine="0"/>
              <w:jc w:val="center"/>
              <w:rPr>
                <w:i/>
              </w:rPr>
            </w:pPr>
            <w:r>
              <w:rPr>
                <w:i/>
              </w:rPr>
              <w:t>Last</w:t>
            </w:r>
          </w:p>
        </w:tc>
      </w:tr>
      <w:tr w:rsidR="00DA7783">
        <w:trPr>
          <w:trHeight w:val="413"/>
        </w:trPr>
        <w:tc>
          <w:tcPr>
            <w:tcW w:w="2881" w:type="dxa"/>
            <w:shd w:val="clear" w:color="auto" w:fill="auto"/>
          </w:tcPr>
          <w:p w:rsidR="00DA7783" w:rsidRDefault="00DA7783" w:rsidP="00F6603F">
            <w:pPr>
              <w:pStyle w:val="WABody4AboveIndented"/>
              <w:tabs>
                <w:tab w:val="clear" w:pos="1260"/>
                <w:tab w:val="clear" w:pos="5400"/>
                <w:tab w:val="left" w:pos="1080"/>
                <w:tab w:val="center" w:pos="5580"/>
                <w:tab w:val="right" w:pos="9360"/>
              </w:tabs>
              <w:spacing w:before="120"/>
              <w:ind w:left="0" w:firstLine="0"/>
              <w:jc w:val="center"/>
            </w:pPr>
          </w:p>
        </w:tc>
        <w:tc>
          <w:tcPr>
            <w:tcW w:w="2908" w:type="dxa"/>
            <w:shd w:val="clear" w:color="auto" w:fill="auto"/>
          </w:tcPr>
          <w:p w:rsidR="00DA7783" w:rsidRDefault="00DA7783" w:rsidP="00F6603F">
            <w:pPr>
              <w:pStyle w:val="WABody4AboveIndented"/>
              <w:tabs>
                <w:tab w:val="clear" w:pos="1260"/>
                <w:tab w:val="clear" w:pos="5400"/>
                <w:tab w:val="left" w:pos="1080"/>
                <w:tab w:val="center" w:pos="5580"/>
                <w:tab w:val="right" w:pos="9360"/>
              </w:tabs>
              <w:spacing w:before="120"/>
              <w:ind w:left="0" w:firstLine="0"/>
              <w:jc w:val="center"/>
            </w:pPr>
          </w:p>
        </w:tc>
        <w:tc>
          <w:tcPr>
            <w:tcW w:w="2880" w:type="dxa"/>
            <w:shd w:val="clear" w:color="auto" w:fill="auto"/>
          </w:tcPr>
          <w:p w:rsidR="00DA7783" w:rsidRDefault="00DA7783" w:rsidP="00F6603F">
            <w:pPr>
              <w:pStyle w:val="WABody4AboveIndented"/>
              <w:tabs>
                <w:tab w:val="clear" w:pos="1260"/>
                <w:tab w:val="clear" w:pos="5400"/>
                <w:tab w:val="left" w:pos="1080"/>
                <w:tab w:val="center" w:pos="5580"/>
                <w:tab w:val="right" w:pos="9360"/>
              </w:tabs>
              <w:spacing w:before="120"/>
              <w:ind w:left="0" w:firstLine="0"/>
              <w:jc w:val="center"/>
            </w:pPr>
          </w:p>
        </w:tc>
      </w:tr>
    </w:tbl>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5.</w:t>
      </w:r>
      <w:r w:rsidR="0030334F" w:rsidRPr="00F418A2">
        <w:rPr>
          <w:rFonts w:cs="Arial"/>
          <w:sz w:val="22"/>
          <w:szCs w:val="22"/>
        </w:rPr>
        <w:tab/>
        <w:t>Birth Record</w:t>
      </w:r>
      <w:r w:rsidR="00DA7783" w:rsidRPr="00F418A2">
        <w:rPr>
          <w:rFonts w:cs="Arial"/>
          <w:sz w:val="22"/>
          <w:szCs w:val="22"/>
        </w:rPr>
        <w:t xml:space="preserve"> </w:t>
      </w:r>
    </w:p>
    <w:p w:rsidR="00DA7783" w:rsidRDefault="00DA7783" w:rsidP="00F418A2">
      <w:pPr>
        <w:pStyle w:val="WABody38flush"/>
        <w:spacing w:after="120"/>
        <w:ind w:left="720"/>
      </w:pPr>
      <w:r>
        <w:t xml:space="preserve">The </w:t>
      </w:r>
      <w:r w:rsidR="00EB11B0">
        <w:t xml:space="preserve">state registrar of vital statistics must </w:t>
      </w:r>
      <w:r>
        <w:t>amend</w:t>
      </w:r>
      <w:r w:rsidR="00EB11B0">
        <w:t xml:space="preserve"> the child’s </w:t>
      </w:r>
      <w:r w:rsidR="0030334F">
        <w:t xml:space="preserve">birth certificate and any other </w:t>
      </w:r>
      <w:r w:rsidR="00EB11B0">
        <w:t xml:space="preserve">birth record to </w:t>
      </w:r>
      <w:r>
        <w:t xml:space="preserve">list the parents as decided above and change the </w:t>
      </w:r>
      <w:r w:rsidR="00C851A2">
        <w:t>child</w:t>
      </w:r>
      <w:r>
        <w:t>’s name if ordered above.</w:t>
      </w:r>
    </w:p>
    <w:tbl>
      <w:tblPr>
        <w:tblW w:w="0" w:type="auto"/>
        <w:tblInd w:w="82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522"/>
      </w:tblGrid>
      <w:tr w:rsidR="00DA7783" w:rsidTr="00C20B0C">
        <w:trPr>
          <w:trHeight w:val="530"/>
        </w:trPr>
        <w:tc>
          <w:tcPr>
            <w:tcW w:w="8568" w:type="dxa"/>
            <w:shd w:val="clear" w:color="auto" w:fill="auto"/>
          </w:tcPr>
          <w:p w:rsidR="00DA7783" w:rsidRDefault="00DA7783" w:rsidP="006E6CAE">
            <w:pPr>
              <w:pStyle w:val="WABody38flush"/>
              <w:spacing w:after="120"/>
              <w:ind w:left="-18"/>
              <w:rPr>
                <w:rFonts w:ascii="Arial Narrow" w:hAnsi="Arial Narrow"/>
                <w:b/>
                <w:i/>
              </w:rPr>
            </w:pPr>
            <w:r>
              <w:rPr>
                <w:rFonts w:ascii="Arial Narrow" w:hAnsi="Arial Narrow"/>
                <w:b/>
                <w:i/>
              </w:rPr>
              <w:t xml:space="preserve">Important! </w:t>
            </w:r>
            <w:r w:rsidR="00A96DD6">
              <w:rPr>
                <w:rFonts w:ascii="Arial Narrow" w:hAnsi="Arial Narrow"/>
              </w:rPr>
              <w:t>The court</w:t>
            </w:r>
            <w:r w:rsidR="00A96DD6">
              <w:rPr>
                <w:rFonts w:ascii="Arial Narrow" w:hAnsi="Arial Narrow"/>
                <w:b/>
                <w:i/>
              </w:rPr>
              <w:t xml:space="preserve"> </w:t>
            </w:r>
            <w:r w:rsidR="00A96DD6">
              <w:rPr>
                <w:rFonts w:ascii="Arial Narrow" w:hAnsi="Arial Narrow"/>
              </w:rPr>
              <w:t xml:space="preserve">does </w:t>
            </w:r>
            <w:r w:rsidR="00A96DD6" w:rsidRPr="00F6603F">
              <w:rPr>
                <w:rFonts w:ascii="Arial Narrow" w:hAnsi="Arial Narrow"/>
                <w:b/>
              </w:rPr>
              <w:t>not</w:t>
            </w:r>
            <w:r w:rsidR="00A96DD6">
              <w:rPr>
                <w:rFonts w:ascii="Arial Narrow" w:hAnsi="Arial Narrow"/>
              </w:rPr>
              <w:t xml:space="preserve"> forward this </w:t>
            </w:r>
            <w:r w:rsidR="00F96457" w:rsidRPr="00F96457">
              <w:rPr>
                <w:rFonts w:ascii="Arial Narrow" w:hAnsi="Arial Narrow"/>
                <w:i/>
              </w:rPr>
              <w:t>O</w:t>
            </w:r>
            <w:r w:rsidR="00A96DD6" w:rsidRPr="00F96457">
              <w:rPr>
                <w:rFonts w:ascii="Arial Narrow" w:hAnsi="Arial Narrow"/>
                <w:i/>
              </w:rPr>
              <w:t>rder</w:t>
            </w:r>
            <w:r w:rsidR="00A96DD6">
              <w:rPr>
                <w:rFonts w:ascii="Arial Narrow" w:hAnsi="Arial Narrow"/>
              </w:rPr>
              <w:t xml:space="preserve"> to </w:t>
            </w:r>
            <w:r w:rsidR="008139F4">
              <w:rPr>
                <w:rFonts w:ascii="Arial Narrow" w:hAnsi="Arial Narrow"/>
              </w:rPr>
              <w:t xml:space="preserve">the </w:t>
            </w:r>
            <w:r w:rsidR="00F96457">
              <w:rPr>
                <w:rFonts w:ascii="Arial Narrow" w:hAnsi="Arial Narrow"/>
              </w:rPr>
              <w:t>S</w:t>
            </w:r>
            <w:r w:rsidR="008139F4">
              <w:rPr>
                <w:rFonts w:ascii="Arial Narrow" w:hAnsi="Arial Narrow"/>
              </w:rPr>
              <w:t xml:space="preserve">tate </w:t>
            </w:r>
            <w:r w:rsidR="00F96457">
              <w:rPr>
                <w:rFonts w:ascii="Arial Narrow" w:hAnsi="Arial Narrow"/>
              </w:rPr>
              <w:t>R</w:t>
            </w:r>
            <w:r w:rsidR="008139F4">
              <w:rPr>
                <w:rFonts w:ascii="Arial Narrow" w:hAnsi="Arial Narrow"/>
              </w:rPr>
              <w:t>egistrar</w:t>
            </w:r>
            <w:r w:rsidR="00A96DD6">
              <w:rPr>
                <w:rFonts w:ascii="Arial Narrow" w:hAnsi="Arial Narrow"/>
              </w:rPr>
              <w:t xml:space="preserve">. </w:t>
            </w:r>
            <w:r w:rsidR="00D7324A">
              <w:rPr>
                <w:rFonts w:ascii="Arial Narrow" w:hAnsi="Arial Narrow"/>
              </w:rPr>
              <w:t xml:space="preserve">To amend the birth certificate, </w:t>
            </w:r>
            <w:r w:rsidR="0030334F">
              <w:rPr>
                <w:rFonts w:ascii="Arial Narrow" w:hAnsi="Arial Narrow"/>
              </w:rPr>
              <w:t xml:space="preserve">a party must </w:t>
            </w:r>
            <w:r w:rsidR="00D7324A">
              <w:rPr>
                <w:rFonts w:ascii="Arial Narrow" w:hAnsi="Arial Narrow"/>
              </w:rPr>
              <w:t xml:space="preserve">provide </w:t>
            </w:r>
            <w:r w:rsidR="0030334F">
              <w:rPr>
                <w:rFonts w:ascii="Arial Narrow" w:hAnsi="Arial Narrow"/>
              </w:rPr>
              <w:t xml:space="preserve">a certified copy of this </w:t>
            </w:r>
            <w:r w:rsidR="0030334F">
              <w:rPr>
                <w:rFonts w:ascii="Arial Narrow" w:hAnsi="Arial Narrow"/>
                <w:i/>
                <w:iCs/>
              </w:rPr>
              <w:t>Order</w:t>
            </w:r>
            <w:r w:rsidR="00D7324A">
              <w:rPr>
                <w:rFonts w:ascii="Arial Narrow" w:hAnsi="Arial Narrow"/>
              </w:rPr>
              <w:t xml:space="preserve"> and the </w:t>
            </w:r>
            <w:r w:rsidR="00D7324A">
              <w:rPr>
                <w:rFonts w:ascii="Arial Narrow" w:hAnsi="Arial Narrow"/>
                <w:i/>
              </w:rPr>
              <w:t xml:space="preserve">Findings and Conclusions </w:t>
            </w:r>
            <w:r w:rsidR="00D7324A" w:rsidRPr="00E45FF2">
              <w:rPr>
                <w:rFonts w:ascii="Arial Narrow" w:hAnsi="Arial Narrow"/>
              </w:rPr>
              <w:t>to the State Registrar of Vital Statistics</w:t>
            </w:r>
            <w:r w:rsidR="0030334F">
              <w:rPr>
                <w:rFonts w:ascii="Arial Narrow" w:hAnsi="Arial Narrow"/>
              </w:rPr>
              <w:t xml:space="preserve">. </w:t>
            </w:r>
            <w:r w:rsidR="006807D8">
              <w:rPr>
                <w:rFonts w:ascii="Arial Narrow" w:hAnsi="Arial Narrow"/>
              </w:rPr>
              <w:t>Other information may be required by the State Registrar of Vital Statistics</w:t>
            </w:r>
            <w:r w:rsidR="00E80F19">
              <w:rPr>
                <w:rFonts w:ascii="Arial Narrow" w:hAnsi="Arial Narrow"/>
              </w:rPr>
              <w:t>.</w:t>
            </w:r>
            <w:r w:rsidR="00D438EA">
              <w:rPr>
                <w:rFonts w:ascii="Arial Narrow" w:hAnsi="Arial Narrow"/>
              </w:rPr>
              <w:t xml:space="preserve"> </w:t>
            </w:r>
            <w:r w:rsidR="00FC5DB4">
              <w:rPr>
                <w:rFonts w:ascii="Arial Narrow" w:hAnsi="Arial Narrow"/>
              </w:rPr>
              <w:t xml:space="preserve">If the child was </w:t>
            </w:r>
            <w:r w:rsidR="00FC5DB4" w:rsidRPr="00F6603F">
              <w:rPr>
                <w:rFonts w:ascii="Arial Narrow" w:hAnsi="Arial Narrow"/>
                <w:b/>
              </w:rPr>
              <w:t>not</w:t>
            </w:r>
            <w:r w:rsidR="00FC5DB4">
              <w:rPr>
                <w:rFonts w:ascii="Arial Narrow" w:hAnsi="Arial Narrow"/>
              </w:rPr>
              <w:t xml:space="preserve"> born in Washington, contact the appropriate agency in the state where </w:t>
            </w:r>
            <w:r w:rsidR="00797E46">
              <w:rPr>
                <w:rFonts w:ascii="Arial Narrow" w:hAnsi="Arial Narrow"/>
              </w:rPr>
              <w:t xml:space="preserve">the child was </w:t>
            </w:r>
            <w:r w:rsidR="00FC5DB4">
              <w:rPr>
                <w:rFonts w:ascii="Arial Narrow" w:hAnsi="Arial Narrow"/>
              </w:rPr>
              <w:t>born.</w:t>
            </w:r>
          </w:p>
        </w:tc>
      </w:tr>
    </w:tbl>
    <w:p w:rsidR="0034069F"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6.</w:t>
      </w:r>
      <w:r w:rsidRPr="00F418A2">
        <w:rPr>
          <w:rFonts w:cs="Arial"/>
          <w:sz w:val="22"/>
          <w:szCs w:val="22"/>
        </w:rPr>
        <w:tab/>
      </w:r>
      <w:r w:rsidR="0034069F" w:rsidRPr="00F418A2">
        <w:rPr>
          <w:rFonts w:cs="Arial"/>
          <w:sz w:val="22"/>
          <w:szCs w:val="22"/>
        </w:rPr>
        <w:t>Parents’ contact and employment information</w:t>
      </w:r>
    </w:p>
    <w:p w:rsidR="0034069F" w:rsidRDefault="0034069F" w:rsidP="00F418A2">
      <w:pPr>
        <w:pStyle w:val="WABody38flush"/>
        <w:ind w:left="720"/>
      </w:pPr>
      <w:r>
        <w:t xml:space="preserve">Each parent must fill out and file with the court a </w:t>
      </w:r>
      <w:r>
        <w:rPr>
          <w:i/>
          <w:iCs/>
        </w:rPr>
        <w:t>Confidential Information</w:t>
      </w:r>
      <w:r>
        <w:rPr>
          <w:iCs/>
        </w:rPr>
        <w:t xml:space="preserve"> form (</w:t>
      </w:r>
      <w:r w:rsidRPr="00C20B0C">
        <w:t>FL All Family 001</w:t>
      </w:r>
      <w:r w:rsidRPr="00915DAA">
        <w:t>)</w:t>
      </w:r>
      <w:r>
        <w:t xml:space="preserve"> including personal identifying information, mailing address, home address, and</w:t>
      </w:r>
      <w:r w:rsidR="00C71584">
        <w:t xml:space="preserve"> employer contact information.</w:t>
      </w:r>
    </w:p>
    <w:p w:rsidR="0034069F" w:rsidRDefault="0034069F" w:rsidP="00F418A2">
      <w:pPr>
        <w:pStyle w:val="WABody38flush"/>
        <w:ind w:left="720"/>
        <w:rPr>
          <w:b/>
        </w:rPr>
      </w:pPr>
      <w:r>
        <w:rPr>
          <w:b/>
          <w:i/>
          <w:color w:val="000000"/>
        </w:rPr>
        <w:t>Important!</w:t>
      </w:r>
      <w:r>
        <w:rPr>
          <w:color w:val="000000"/>
        </w:rPr>
        <w:t xml:space="preserve"> If you move or get a new job any time while support is still owed, you must:</w:t>
      </w:r>
      <w:r>
        <w:t xml:space="preserve"> </w:t>
      </w:r>
      <w:r>
        <w:rPr>
          <w:color w:val="000000"/>
        </w:rPr>
        <w:t xml:space="preserve"> </w:t>
      </w:r>
    </w:p>
    <w:p w:rsidR="0034069F" w:rsidRDefault="0034069F" w:rsidP="00F418A2">
      <w:pPr>
        <w:pStyle w:val="WABody38flush"/>
        <w:numPr>
          <w:ilvl w:val="0"/>
          <w:numId w:val="30"/>
        </w:numPr>
        <w:tabs>
          <w:tab w:val="left" w:pos="1260"/>
        </w:tabs>
        <w:spacing w:before="40"/>
        <w:ind w:left="1440"/>
        <w:rPr>
          <w:iCs/>
        </w:rPr>
      </w:pPr>
      <w:r>
        <w:rPr>
          <w:iCs/>
        </w:rPr>
        <w:t xml:space="preserve">notify the Support Registry, and </w:t>
      </w:r>
    </w:p>
    <w:p w:rsidR="0034069F" w:rsidRDefault="0034069F" w:rsidP="00F418A2">
      <w:pPr>
        <w:pStyle w:val="WABody38flush"/>
        <w:numPr>
          <w:ilvl w:val="0"/>
          <w:numId w:val="30"/>
        </w:numPr>
        <w:tabs>
          <w:tab w:val="left" w:pos="1260"/>
        </w:tabs>
        <w:spacing w:before="40"/>
        <w:ind w:left="1440"/>
      </w:pPr>
      <w:r>
        <w:rPr>
          <w:iCs/>
        </w:rPr>
        <w:t xml:space="preserve">fill out and file an updated </w:t>
      </w:r>
      <w:r>
        <w:rPr>
          <w:i/>
          <w:iCs/>
        </w:rPr>
        <w:t>Confidential Information</w:t>
      </w:r>
      <w:r>
        <w:rPr>
          <w:iCs/>
        </w:rPr>
        <w:t xml:space="preserve"> form with the court.</w:t>
      </w:r>
      <w:r>
        <w:t xml:space="preserve">  </w:t>
      </w:r>
    </w:p>
    <w:p w:rsidR="0034069F" w:rsidRDefault="0034069F" w:rsidP="00F418A2">
      <w:pPr>
        <w:pStyle w:val="WABody38flush"/>
        <w:spacing w:after="120"/>
        <w:ind w:left="720"/>
        <w:rPr>
          <w:rFonts w:ascii="Arial Black" w:hAnsi="Arial Black"/>
        </w:rPr>
      </w:pPr>
      <w:r>
        <w:rPr>
          <w:b/>
          <w:i/>
        </w:rPr>
        <w:t>Warning!</w:t>
      </w:r>
      <w:r>
        <w:rPr>
          <w:rFonts w:ascii="Arial Narrow" w:hAnsi="Arial Narrow" w:cs="Times New Roman"/>
          <w:iCs/>
          <w:color w:val="000000"/>
        </w:rPr>
        <w:t xml:space="preserve">  </w:t>
      </w:r>
      <w:r>
        <w:t xml:space="preserve">Any notice of a child support action delivered to the last address you provided on the </w:t>
      </w:r>
      <w:r>
        <w:rPr>
          <w:i/>
        </w:rPr>
        <w:t>Confidential Information</w:t>
      </w:r>
      <w:r>
        <w:t xml:space="preserve"> form will be considered adequate notice, if the party trying to serve you has shown diligent efforts to locate you.</w:t>
      </w:r>
    </w:p>
    <w:p w:rsidR="00216408"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7.</w:t>
      </w:r>
      <w:r w:rsidR="00216408" w:rsidRPr="00F418A2">
        <w:rPr>
          <w:rFonts w:cs="Arial"/>
          <w:sz w:val="22"/>
          <w:szCs w:val="22"/>
        </w:rPr>
        <w:tab/>
        <w:t>Parenting Plan or Residential Schedule</w:t>
      </w:r>
    </w:p>
    <w:p w:rsidR="008F51C2" w:rsidRDefault="0090162A" w:rsidP="00F418A2">
      <w:pPr>
        <w:pStyle w:val="WABody6above"/>
        <w:tabs>
          <w:tab w:val="clear" w:pos="900"/>
          <w:tab w:val="left" w:pos="3600"/>
          <w:tab w:val="left" w:pos="7560"/>
          <w:tab w:val="left" w:pos="9270"/>
        </w:tabs>
        <w:ind w:left="1080"/>
      </w:pPr>
      <w:r>
        <w:t>[  ]</w:t>
      </w:r>
      <w:r w:rsidR="008F51C2">
        <w:tab/>
        <w:t>Does not apply. The parents and child are all living together or there is only one legal parent.</w:t>
      </w:r>
    </w:p>
    <w:p w:rsidR="00216408" w:rsidRDefault="0090162A" w:rsidP="00F418A2">
      <w:pPr>
        <w:pStyle w:val="WABody6above"/>
        <w:tabs>
          <w:tab w:val="clear" w:pos="900"/>
          <w:tab w:val="left" w:pos="3600"/>
          <w:tab w:val="left" w:pos="7560"/>
          <w:tab w:val="left" w:pos="9270"/>
        </w:tabs>
        <w:ind w:left="1080"/>
      </w:pPr>
      <w:r>
        <w:t>[  ]</w:t>
      </w:r>
      <w:r w:rsidR="00216408">
        <w:tab/>
        <w:t xml:space="preserve">The court has jurisdiction over the child. The child will live with </w:t>
      </w:r>
      <w:r w:rsidR="00216408">
        <w:rPr>
          <w:i/>
        </w:rPr>
        <w:t>(name):</w:t>
      </w:r>
      <w:r w:rsidR="00216408">
        <w:t xml:space="preserve"> </w:t>
      </w:r>
      <w:r w:rsidR="00216408">
        <w:rPr>
          <w:u w:val="single"/>
        </w:rPr>
        <w:tab/>
      </w:r>
      <w:r w:rsidR="00216408">
        <w:t xml:space="preserve"> </w:t>
      </w:r>
      <w:r w:rsidR="00216408">
        <w:br/>
        <w:t xml:space="preserve"> </w:t>
      </w:r>
      <w:r w:rsidR="00216408" w:rsidRPr="00216408">
        <w:rPr>
          <w:u w:val="single"/>
        </w:rPr>
        <w:tab/>
      </w:r>
      <w:r w:rsidR="00216408" w:rsidRPr="00216408">
        <w:t xml:space="preserve"> </w:t>
      </w:r>
      <w:r w:rsidR="00216408">
        <w:t xml:space="preserve">most of the time. This parent is named custodian for those state and federal laws that require a custodian. </w:t>
      </w:r>
      <w:r w:rsidR="00216408">
        <w:rPr>
          <w:i/>
        </w:rPr>
        <w:t>(Check one):</w:t>
      </w:r>
      <w:r w:rsidR="00216408">
        <w:t xml:space="preserve">  </w:t>
      </w:r>
    </w:p>
    <w:p w:rsidR="00216408" w:rsidRDefault="0090162A" w:rsidP="00F418A2">
      <w:pPr>
        <w:pStyle w:val="WABody6above"/>
        <w:tabs>
          <w:tab w:val="left" w:pos="6480"/>
        </w:tabs>
        <w:ind w:left="1433"/>
      </w:pPr>
      <w:r>
        <w:t>[  ]</w:t>
      </w:r>
      <w:r w:rsidR="00216408">
        <w:tab/>
        <w:t xml:space="preserve">The court signed the final </w:t>
      </w:r>
      <w:r w:rsidR="00216408">
        <w:rPr>
          <w:i/>
        </w:rPr>
        <w:t xml:space="preserve">Parenting Plan </w:t>
      </w:r>
      <w:r w:rsidR="00216408">
        <w:t xml:space="preserve">or </w:t>
      </w:r>
      <w:r w:rsidR="00216408">
        <w:rPr>
          <w:i/>
        </w:rPr>
        <w:t xml:space="preserve">Residential Schedule </w:t>
      </w:r>
      <w:r w:rsidR="00216408">
        <w:t xml:space="preserve">filed separately today or on </w:t>
      </w:r>
      <w:r w:rsidR="00216408">
        <w:rPr>
          <w:i/>
        </w:rPr>
        <w:t>(date):</w:t>
      </w:r>
      <w:r w:rsidR="00216408">
        <w:t xml:space="preserve"> </w:t>
      </w:r>
      <w:r w:rsidR="00216408">
        <w:rPr>
          <w:u w:val="single"/>
        </w:rPr>
        <w:tab/>
      </w:r>
      <w:r w:rsidR="00216408">
        <w:t xml:space="preserve">.  </w:t>
      </w:r>
    </w:p>
    <w:p w:rsidR="00216408" w:rsidRDefault="0090162A" w:rsidP="00F418A2">
      <w:pPr>
        <w:pStyle w:val="WABody6above"/>
        <w:tabs>
          <w:tab w:val="left" w:pos="2970"/>
          <w:tab w:val="left" w:pos="9360"/>
        </w:tabs>
        <w:spacing w:after="360"/>
        <w:ind w:left="1440"/>
      </w:pPr>
      <w:r>
        <w:t>[  ]</w:t>
      </w:r>
      <w:r w:rsidR="00216408">
        <w:tab/>
        <w:t xml:space="preserve">The court is </w:t>
      </w:r>
      <w:r w:rsidR="00216408">
        <w:rPr>
          <w:b/>
        </w:rPr>
        <w:t>not</w:t>
      </w:r>
      <w:r w:rsidR="00216408">
        <w:t xml:space="preserve"> approving a </w:t>
      </w:r>
      <w:r w:rsidR="00216408">
        <w:rPr>
          <w:i/>
        </w:rPr>
        <w:t xml:space="preserve">Parenting Plan </w:t>
      </w:r>
      <w:r w:rsidR="00216408">
        <w:t xml:space="preserve">or </w:t>
      </w:r>
      <w:r w:rsidR="00216408">
        <w:rPr>
          <w:i/>
        </w:rPr>
        <w:t xml:space="preserve">Residential Schedule </w:t>
      </w:r>
      <w:r w:rsidR="00216408">
        <w:t>at this time because no parent requested one. A</w:t>
      </w:r>
      <w:r w:rsidR="00F6716E">
        <w:t>ny</w:t>
      </w:r>
      <w:r w:rsidR="00216408">
        <w:t xml:space="preserve"> parent may ask the court for a </w:t>
      </w:r>
      <w:r w:rsidR="00216408">
        <w:rPr>
          <w:i/>
        </w:rPr>
        <w:t xml:space="preserve">Parenting Plan </w:t>
      </w:r>
      <w:r w:rsidR="00216408">
        <w:t xml:space="preserve">or </w:t>
      </w:r>
      <w:r w:rsidR="00216408">
        <w:rPr>
          <w:i/>
        </w:rPr>
        <w:t>Residential Schedule</w:t>
      </w:r>
      <w:r w:rsidR="00216408">
        <w:t xml:space="preserve"> in the future.  </w:t>
      </w:r>
    </w:p>
    <w:tbl>
      <w:tblPr>
        <w:tblW w:w="7982" w:type="dxa"/>
        <w:tblInd w:w="154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7982"/>
      </w:tblGrid>
      <w:tr w:rsidR="00216408" w:rsidTr="00F418A2">
        <w:tc>
          <w:tcPr>
            <w:tcW w:w="7982" w:type="dxa"/>
            <w:shd w:val="clear" w:color="auto" w:fill="auto"/>
          </w:tcPr>
          <w:p w:rsidR="00216408" w:rsidRDefault="00216408" w:rsidP="00F6603F">
            <w:pPr>
              <w:pStyle w:val="WABody6above"/>
              <w:tabs>
                <w:tab w:val="left" w:pos="2970"/>
                <w:tab w:val="left" w:pos="9360"/>
              </w:tabs>
              <w:spacing w:before="60"/>
              <w:ind w:left="0" w:firstLine="0"/>
              <w:rPr>
                <w:rFonts w:ascii="Arial Narrow" w:hAnsi="Arial Narrow"/>
              </w:rPr>
            </w:pPr>
            <w:r>
              <w:rPr>
                <w:rFonts w:ascii="Arial Narrow" w:hAnsi="Arial Narrow"/>
                <w:i/>
              </w:rPr>
              <w:t xml:space="preserve">Note – </w:t>
            </w:r>
            <w:r>
              <w:rPr>
                <w:rFonts w:ascii="Arial Narrow" w:hAnsi="Arial Narrow"/>
              </w:rPr>
              <w:t xml:space="preserve">If you want a plan or schedule that </w:t>
            </w:r>
            <w:r>
              <w:rPr>
                <w:rFonts w:ascii="Arial Narrow" w:hAnsi="Arial Narrow"/>
                <w:b/>
              </w:rPr>
              <w:t>changes</w:t>
            </w:r>
            <w:r>
              <w:rPr>
                <w:rFonts w:ascii="Arial Narrow" w:hAnsi="Arial Narrow"/>
              </w:rPr>
              <w:t xml:space="preserve"> the person with whom the child is scheduled to reside a majority of their time, you must file a </w:t>
            </w:r>
            <w:r>
              <w:rPr>
                <w:rFonts w:ascii="Arial Narrow" w:hAnsi="Arial Narrow"/>
                <w:i/>
              </w:rPr>
              <w:t>Petition to Change a Parenting Plan, Residential Schedule or Custody Order</w:t>
            </w:r>
            <w:r>
              <w:rPr>
                <w:rFonts w:ascii="Arial Narrow" w:hAnsi="Arial Narrow"/>
              </w:rPr>
              <w:t xml:space="preserve"> (form FL Modify 601).  </w:t>
            </w:r>
          </w:p>
          <w:p w:rsidR="00216408" w:rsidRDefault="00216408" w:rsidP="00F6603F">
            <w:pPr>
              <w:pStyle w:val="WABody6above"/>
              <w:tabs>
                <w:tab w:val="left" w:pos="2970"/>
                <w:tab w:val="left" w:pos="9360"/>
              </w:tabs>
              <w:ind w:left="0" w:firstLine="0"/>
              <w:rPr>
                <w:rFonts w:ascii="Arial Narrow" w:hAnsi="Arial Narrow"/>
              </w:rPr>
            </w:pPr>
            <w:r>
              <w:rPr>
                <w:rFonts w:ascii="Arial Narrow" w:hAnsi="Arial Narrow"/>
              </w:rPr>
              <w:lastRenderedPageBreak/>
              <w:t xml:space="preserve">If you want a plan or schedule that does </w:t>
            </w:r>
            <w:r>
              <w:rPr>
                <w:rFonts w:ascii="Arial Narrow" w:hAnsi="Arial Narrow"/>
                <w:b/>
              </w:rPr>
              <w:t>not</w:t>
            </w:r>
            <w:r>
              <w:rPr>
                <w:rFonts w:ascii="Arial Narrow" w:hAnsi="Arial Narrow"/>
              </w:rPr>
              <w:t xml:space="preserve"> change the person with whom the child is scheduled to live a majority of their time, you may file a:</w:t>
            </w:r>
          </w:p>
          <w:p w:rsidR="00216408" w:rsidRDefault="00216408" w:rsidP="00F6603F">
            <w:pPr>
              <w:pStyle w:val="WABody6above"/>
              <w:numPr>
                <w:ilvl w:val="0"/>
                <w:numId w:val="34"/>
              </w:numPr>
              <w:tabs>
                <w:tab w:val="clear" w:pos="900"/>
                <w:tab w:val="left" w:pos="702"/>
              </w:tabs>
              <w:spacing w:before="20"/>
              <w:rPr>
                <w:rFonts w:ascii="Arial Narrow" w:hAnsi="Arial Narrow"/>
              </w:rPr>
            </w:pPr>
            <w:r>
              <w:rPr>
                <w:rFonts w:ascii="Arial Narrow" w:hAnsi="Arial Narrow"/>
                <w:i/>
              </w:rPr>
              <w:t>Motion for Parenting Plan or Residential Schedule (within 2 years of Final Parentage Order)</w:t>
            </w:r>
            <w:r>
              <w:rPr>
                <w:rFonts w:ascii="Arial Narrow" w:hAnsi="Arial Narrow"/>
              </w:rPr>
              <w:t xml:space="preserve"> form FL Parentage 31</w:t>
            </w:r>
            <w:r w:rsidR="004F30C9">
              <w:rPr>
                <w:rFonts w:ascii="Arial Narrow" w:hAnsi="Arial Narrow"/>
              </w:rPr>
              <w:t>8</w:t>
            </w:r>
            <w:r>
              <w:rPr>
                <w:rFonts w:ascii="Arial Narrow" w:hAnsi="Arial Narrow"/>
              </w:rPr>
              <w:t>, or</w:t>
            </w:r>
          </w:p>
          <w:p w:rsidR="00216408" w:rsidRDefault="00216408" w:rsidP="00F6603F">
            <w:pPr>
              <w:pStyle w:val="WABody6above"/>
              <w:numPr>
                <w:ilvl w:val="0"/>
                <w:numId w:val="34"/>
              </w:numPr>
              <w:tabs>
                <w:tab w:val="clear" w:pos="900"/>
                <w:tab w:val="left" w:pos="702"/>
              </w:tabs>
              <w:spacing w:before="20" w:after="40"/>
            </w:pPr>
            <w:r>
              <w:rPr>
                <w:rFonts w:ascii="Arial Narrow" w:hAnsi="Arial Narrow"/>
                <w:i/>
              </w:rPr>
              <w:t>Petition for a Parenting Plan, Residential Schedule and/or Child Support</w:t>
            </w:r>
            <w:r>
              <w:rPr>
                <w:rFonts w:ascii="Arial Narrow" w:hAnsi="Arial Narrow"/>
              </w:rPr>
              <w:t xml:space="preserve"> form FL Parentage 331.</w:t>
            </w:r>
          </w:p>
        </w:tc>
      </w:tr>
    </w:tbl>
    <w:p w:rsidR="00216408" w:rsidRDefault="0090162A" w:rsidP="00F418A2">
      <w:pPr>
        <w:pStyle w:val="WABody6above"/>
        <w:tabs>
          <w:tab w:val="left" w:pos="7560"/>
        </w:tabs>
        <w:spacing w:before="200"/>
        <w:ind w:left="1433"/>
      </w:pPr>
      <w:r>
        <w:lastRenderedPageBreak/>
        <w:t>[  ]</w:t>
      </w:r>
      <w:r w:rsidR="00216408">
        <w:tab/>
        <w:t xml:space="preserve">The court is </w:t>
      </w:r>
      <w:r w:rsidR="00216408">
        <w:rPr>
          <w:b/>
        </w:rPr>
        <w:t>not</w:t>
      </w:r>
      <w:r w:rsidR="00216408">
        <w:t xml:space="preserve"> approving a </w:t>
      </w:r>
      <w:r w:rsidR="00216408">
        <w:rPr>
          <w:i/>
        </w:rPr>
        <w:t xml:space="preserve">Parenting Plan </w:t>
      </w:r>
      <w:r w:rsidR="00216408">
        <w:t xml:space="preserve">or </w:t>
      </w:r>
      <w:r w:rsidR="00216408">
        <w:rPr>
          <w:i/>
        </w:rPr>
        <w:t xml:space="preserve">Residential Schedule </w:t>
      </w:r>
      <w:r w:rsidR="00216408">
        <w:t xml:space="preserve">based on the </w:t>
      </w:r>
      <w:r w:rsidR="00216408">
        <w:rPr>
          <w:i/>
        </w:rPr>
        <w:t>Order after Sexual Assault Fact-Finding Hearing</w:t>
      </w:r>
      <w:r w:rsidR="00216408">
        <w:t xml:space="preserve">. </w:t>
      </w:r>
    </w:p>
    <w:p w:rsidR="00216408" w:rsidRDefault="00216408" w:rsidP="00F418A2">
      <w:pPr>
        <w:pStyle w:val="WABody6above"/>
        <w:tabs>
          <w:tab w:val="left" w:pos="7560"/>
        </w:tabs>
        <w:ind w:left="1793"/>
      </w:pPr>
      <w:r>
        <w:t>(</w:t>
      </w:r>
      <w:r>
        <w:rPr>
          <w:i/>
        </w:rPr>
        <w:t>Name</w:t>
      </w:r>
      <w:r>
        <w:t xml:space="preserve">): _____________________________________________ </w:t>
      </w:r>
    </w:p>
    <w:p w:rsidR="00216408" w:rsidRDefault="0090162A" w:rsidP="00F418A2">
      <w:pPr>
        <w:pStyle w:val="WABody6above"/>
        <w:tabs>
          <w:tab w:val="left" w:pos="7560"/>
        </w:tabs>
        <w:ind w:left="1793"/>
      </w:pPr>
      <w:r>
        <w:t>[  ]</w:t>
      </w:r>
      <w:r w:rsidR="00216408">
        <w:t xml:space="preserve"> has no residential time or decision-making authority.</w:t>
      </w:r>
    </w:p>
    <w:p w:rsidR="00216408" w:rsidRDefault="0090162A" w:rsidP="00F418A2">
      <w:pPr>
        <w:pStyle w:val="WABody6above"/>
        <w:tabs>
          <w:tab w:val="left" w:pos="9180"/>
        </w:tabs>
        <w:ind w:left="1793"/>
      </w:pPr>
      <w:r>
        <w:t>[  ]</w:t>
      </w:r>
      <w:r w:rsidR="00216408">
        <w:t xml:space="preserve"> has residential time, decision</w:t>
      </w:r>
      <w:r w:rsidR="0079157E">
        <w:t>-</w:t>
      </w:r>
      <w:r w:rsidR="00216408">
        <w:t>making authority</w:t>
      </w:r>
      <w:r w:rsidR="00E12DE1">
        <w:t>,</w:t>
      </w:r>
      <w:r w:rsidR="00216408">
        <w:t xml:space="preserve"> or other rights as follows (copy rights granted in the </w:t>
      </w:r>
      <w:r w:rsidR="00216408">
        <w:rPr>
          <w:i/>
        </w:rPr>
        <w:t>Order after Sexual Assault Fact-Finding Hearing)</w:t>
      </w:r>
      <w:r w:rsidR="00216408">
        <w:t xml:space="preserve">: </w:t>
      </w:r>
    </w:p>
    <w:p w:rsidR="00216408" w:rsidRDefault="00216408" w:rsidP="00F418A2">
      <w:pPr>
        <w:pStyle w:val="WABody6above"/>
        <w:tabs>
          <w:tab w:val="left" w:pos="9180"/>
        </w:tabs>
        <w:ind w:left="1793" w:firstLine="0"/>
        <w:rPr>
          <w:u w:val="single"/>
        </w:rPr>
      </w:pPr>
      <w:r>
        <w:rPr>
          <w:u w:val="single"/>
        </w:rPr>
        <w:tab/>
      </w:r>
    </w:p>
    <w:p w:rsidR="00216408" w:rsidRDefault="00216408" w:rsidP="00F418A2">
      <w:pPr>
        <w:pStyle w:val="WABody6above"/>
        <w:tabs>
          <w:tab w:val="left" w:pos="9180"/>
        </w:tabs>
        <w:ind w:left="1793" w:firstLine="0"/>
        <w:rPr>
          <w:u w:val="single"/>
        </w:rPr>
      </w:pPr>
      <w:r>
        <w:rPr>
          <w:u w:val="single"/>
        </w:rPr>
        <w:tab/>
      </w:r>
    </w:p>
    <w:p w:rsidR="00216408" w:rsidRDefault="00216408" w:rsidP="00F418A2">
      <w:pPr>
        <w:pStyle w:val="WABody6above"/>
        <w:tabs>
          <w:tab w:val="left" w:pos="9180"/>
        </w:tabs>
        <w:ind w:left="1793" w:firstLine="0"/>
      </w:pPr>
      <w:r>
        <w:rPr>
          <w:u w:val="single"/>
        </w:rPr>
        <w:tab/>
      </w:r>
      <w:r>
        <w:t>.</w:t>
      </w:r>
    </w:p>
    <w:p w:rsidR="00216408" w:rsidRDefault="0090162A" w:rsidP="00F418A2">
      <w:pPr>
        <w:pStyle w:val="WABody6above"/>
        <w:tabs>
          <w:tab w:val="left" w:pos="5040"/>
          <w:tab w:val="left" w:pos="9360"/>
        </w:tabs>
        <w:ind w:left="1080"/>
      </w:pPr>
      <w:r>
        <w:t>[  ]</w:t>
      </w:r>
      <w:r w:rsidR="00216408">
        <w:tab/>
        <w:t xml:space="preserve">The court does </w:t>
      </w:r>
      <w:r w:rsidR="00216408">
        <w:rPr>
          <w:b/>
        </w:rPr>
        <w:t>not</w:t>
      </w:r>
      <w:r w:rsidR="00216408">
        <w:t xml:space="preserve"> have jurisdiction over the child. The court cannot name a custodian or approve a </w:t>
      </w:r>
      <w:r w:rsidR="00216408">
        <w:rPr>
          <w:i/>
        </w:rPr>
        <w:t>Parenting Plan</w:t>
      </w:r>
      <w:r w:rsidR="00216408">
        <w:t xml:space="preserve"> or </w:t>
      </w:r>
      <w:r w:rsidR="00216408">
        <w:rPr>
          <w:i/>
        </w:rPr>
        <w:t>Residential Schedule</w:t>
      </w:r>
      <w:r w:rsidR="00216408">
        <w:t xml:space="preserve">.  </w:t>
      </w:r>
    </w:p>
    <w:p w:rsidR="00216408" w:rsidRDefault="0090162A" w:rsidP="00F418A2">
      <w:pPr>
        <w:pStyle w:val="WABody6above"/>
        <w:tabs>
          <w:tab w:val="left" w:pos="9360"/>
        </w:tabs>
        <w:ind w:left="1080"/>
        <w:rPr>
          <w:u w:val="single"/>
        </w:rPr>
      </w:pPr>
      <w:r>
        <w:t>[  ]</w:t>
      </w:r>
      <w:r w:rsidR="00216408">
        <w:tab/>
        <w:t xml:space="preserve">Other </w:t>
      </w:r>
      <w:r w:rsidR="00216408">
        <w:rPr>
          <w:i/>
        </w:rPr>
        <w:t xml:space="preserve">(specify): </w:t>
      </w:r>
      <w:r w:rsidR="00216408">
        <w:rPr>
          <w:i/>
          <w:u w:val="single"/>
        </w:rPr>
        <w:tab/>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8.</w:t>
      </w:r>
      <w:r w:rsidR="00DA7783" w:rsidRPr="00F418A2">
        <w:rPr>
          <w:rFonts w:cs="Arial"/>
          <w:sz w:val="22"/>
          <w:szCs w:val="22"/>
        </w:rPr>
        <w:tab/>
        <w:t>Child Support</w:t>
      </w:r>
    </w:p>
    <w:p w:rsidR="00DA7783" w:rsidRDefault="0090162A" w:rsidP="00F418A2">
      <w:pPr>
        <w:pStyle w:val="WABody6above"/>
        <w:tabs>
          <w:tab w:val="left" w:pos="5040"/>
        </w:tabs>
        <w:ind w:left="1080"/>
      </w:pPr>
      <w:r>
        <w:t>[  ]</w:t>
      </w:r>
      <w:r w:rsidR="00DA7783">
        <w:tab/>
        <w:t xml:space="preserve">The court signed the final </w:t>
      </w:r>
      <w:r w:rsidR="00DA7783">
        <w:rPr>
          <w:i/>
        </w:rPr>
        <w:t>Child Support Order</w:t>
      </w:r>
      <w:r w:rsidR="00DA7783">
        <w:t xml:space="preserve"> and </w:t>
      </w:r>
      <w:r w:rsidR="00DA7783">
        <w:rPr>
          <w:i/>
        </w:rPr>
        <w:t>Worksheets</w:t>
      </w:r>
      <w:r w:rsidR="00DA7783">
        <w:t xml:space="preserve"> filed separately today or on </w:t>
      </w:r>
      <w:r w:rsidR="00DA7783">
        <w:rPr>
          <w:i/>
        </w:rPr>
        <w:t>(date):</w:t>
      </w:r>
      <w:r w:rsidR="00DA7783">
        <w:t xml:space="preserve"> </w:t>
      </w:r>
      <w:r w:rsidR="00DA7783">
        <w:rPr>
          <w:u w:val="single"/>
        </w:rPr>
        <w:tab/>
      </w:r>
      <w:r w:rsidR="00DA7783">
        <w:t xml:space="preserve">.  </w:t>
      </w:r>
    </w:p>
    <w:p w:rsidR="00DA7783" w:rsidRDefault="0090162A" w:rsidP="00F418A2">
      <w:pPr>
        <w:pStyle w:val="WABody6above"/>
        <w:spacing w:before="80"/>
        <w:ind w:left="1080"/>
      </w:pPr>
      <w:r>
        <w:t>[  ]</w:t>
      </w:r>
      <w:r w:rsidR="00DA7783">
        <w:tab/>
        <w:t xml:space="preserve">The court is not making a decision about child support now. </w:t>
      </w:r>
      <w:r w:rsidR="00C851A2">
        <w:t>A</w:t>
      </w:r>
      <w:r w:rsidR="00F6716E">
        <w:t>ny</w:t>
      </w:r>
      <w:r w:rsidR="00C851A2">
        <w:t xml:space="preserve"> </w:t>
      </w:r>
      <w:r w:rsidR="00DA7783">
        <w:t xml:space="preserve">parent may ask the court for a </w:t>
      </w:r>
      <w:r w:rsidR="00DA7783">
        <w:rPr>
          <w:i/>
        </w:rPr>
        <w:t>Child Support Order</w:t>
      </w:r>
      <w:r w:rsidR="00DA7783">
        <w:t xml:space="preserve"> in the future.</w:t>
      </w:r>
    </w:p>
    <w:p w:rsidR="00DA7783" w:rsidRDefault="0090162A" w:rsidP="00F418A2">
      <w:pPr>
        <w:pStyle w:val="WABody6above"/>
        <w:tabs>
          <w:tab w:val="left" w:pos="9090"/>
        </w:tabs>
        <w:spacing w:before="80"/>
        <w:ind w:left="1080"/>
      </w:pPr>
      <w:r>
        <w:t>[  ]</w:t>
      </w:r>
      <w:r w:rsidR="00DA7783">
        <w:tab/>
        <w:t xml:space="preserve">The court does not have jurisdiction to order child support.  </w:t>
      </w:r>
    </w:p>
    <w:p w:rsidR="00DA7783" w:rsidRDefault="0090162A" w:rsidP="00F418A2">
      <w:pPr>
        <w:pStyle w:val="WABody6AboveHang"/>
        <w:tabs>
          <w:tab w:val="left" w:pos="7200"/>
        </w:tabs>
        <w:ind w:left="1073"/>
      </w:pPr>
      <w:r>
        <w:t>[  ]</w:t>
      </w:r>
      <w:r w:rsidR="00DA7783">
        <w:tab/>
        <w:t xml:space="preserve">No child support obligation may be established or collected at any time from </w:t>
      </w:r>
      <w:r w:rsidR="00DA7783">
        <w:br/>
      </w:r>
      <w:r w:rsidR="00DA7783">
        <w:rPr>
          <w:i/>
        </w:rPr>
        <w:t>(name):</w:t>
      </w:r>
      <w:r w:rsidR="00DA7783">
        <w:t xml:space="preserve"> </w:t>
      </w:r>
      <w:r w:rsidR="00DA7783">
        <w:rPr>
          <w:i/>
          <w:u w:val="single"/>
        </w:rPr>
        <w:tab/>
      </w:r>
      <w:r w:rsidR="00DA7783">
        <w:t xml:space="preserve"> based on the </w:t>
      </w:r>
      <w:r w:rsidR="00DA7783">
        <w:rPr>
          <w:i/>
        </w:rPr>
        <w:t>Order after Sexual Assault Fact-Finding Hearing.</w:t>
      </w:r>
      <w:r w:rsidR="00DA7783">
        <w:t xml:space="preserve"> </w:t>
      </w:r>
      <w:r w:rsidR="00216408">
        <w:t>RCW 26.26A.465.</w:t>
      </w:r>
    </w:p>
    <w:p w:rsidR="00DA7783" w:rsidRDefault="00DA7783" w:rsidP="00F418A2">
      <w:pPr>
        <w:pStyle w:val="WABody6AboveHang"/>
        <w:tabs>
          <w:tab w:val="left" w:pos="7200"/>
        </w:tabs>
        <w:spacing w:before="0"/>
        <w:ind w:left="1080" w:hanging="7"/>
        <w:rPr>
          <w:i/>
        </w:rPr>
      </w:pPr>
      <w:r>
        <w:rPr>
          <w:i/>
        </w:rPr>
        <w:t>(If this box is checked, also check the “Clerk’s action required” box on page 1.)</w:t>
      </w:r>
    </w:p>
    <w:p w:rsidR="00DA7783" w:rsidRDefault="00DA7783" w:rsidP="00F418A2">
      <w:pPr>
        <w:pStyle w:val="WABody6above38flush"/>
        <w:ind w:left="1440"/>
      </w:pPr>
      <w:r>
        <w:rPr>
          <w:b/>
        </w:rPr>
        <w:t>Clerk’s Action</w:t>
      </w:r>
      <w:r>
        <w:t>. The court clerk must p</w:t>
      </w:r>
      <w:r>
        <w:rPr>
          <w:color w:val="000000"/>
        </w:rPr>
        <w:t>rovide a copy of this order to WSSR</w:t>
      </w:r>
      <w:r>
        <w:t>.</w:t>
      </w:r>
    </w:p>
    <w:p w:rsidR="00DA7783" w:rsidRDefault="0090162A" w:rsidP="00F418A2">
      <w:pPr>
        <w:pStyle w:val="WABody6above"/>
        <w:tabs>
          <w:tab w:val="left" w:pos="9090"/>
        </w:tabs>
        <w:spacing w:before="80"/>
        <w:ind w:left="1080"/>
        <w:rPr>
          <w:i/>
          <w:u w:val="single"/>
        </w:rPr>
      </w:pPr>
      <w:r>
        <w:t>[  ]</w:t>
      </w:r>
      <w:r w:rsidR="00DA7783">
        <w:tab/>
        <w:t xml:space="preserve">Other </w:t>
      </w:r>
      <w:r w:rsidR="00DA7783">
        <w:rPr>
          <w:i/>
        </w:rPr>
        <w:t xml:space="preserve">(specify): </w:t>
      </w:r>
      <w:r w:rsidR="00DA7783">
        <w:rPr>
          <w:i/>
          <w:u w:val="single"/>
        </w:rPr>
        <w:tab/>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9.</w:t>
      </w:r>
      <w:r w:rsidRPr="00F418A2">
        <w:rPr>
          <w:rFonts w:cs="Arial"/>
          <w:sz w:val="22"/>
          <w:szCs w:val="22"/>
        </w:rPr>
        <w:tab/>
      </w:r>
      <w:r w:rsidR="00DA7783" w:rsidRPr="00F418A2">
        <w:rPr>
          <w:rFonts w:cs="Arial"/>
          <w:sz w:val="22"/>
          <w:szCs w:val="22"/>
        </w:rPr>
        <w:t>Past due child support</w:t>
      </w:r>
    </w:p>
    <w:p w:rsidR="00DA7783" w:rsidRDefault="0090162A" w:rsidP="00F418A2">
      <w:pPr>
        <w:pStyle w:val="WABody6above"/>
        <w:ind w:left="1080"/>
      </w:pPr>
      <w:r>
        <w:t>[  ]</w:t>
      </w:r>
      <w:r w:rsidR="00DA7783">
        <w:tab/>
        <w:t xml:space="preserve">This order </w:t>
      </w:r>
      <w:r w:rsidR="00DA7783">
        <w:rPr>
          <w:b/>
        </w:rPr>
        <w:t>does not decide</w:t>
      </w:r>
      <w:r w:rsidR="00DA7783">
        <w:t xml:space="preserve"> past due child support issues.  </w:t>
      </w:r>
    </w:p>
    <w:p w:rsidR="00DA7783" w:rsidRDefault="0090162A" w:rsidP="00F418A2">
      <w:pPr>
        <w:pStyle w:val="WABody6above"/>
        <w:tabs>
          <w:tab w:val="left" w:pos="8640"/>
          <w:tab w:val="left" w:pos="9360"/>
        </w:tabs>
        <w:ind w:left="1080"/>
        <w:rPr>
          <w:b/>
          <w:i/>
          <w:color w:val="000000"/>
          <w:spacing w:val="-2"/>
          <w:u w:val="single"/>
        </w:rPr>
      </w:pPr>
      <w:r>
        <w:rPr>
          <w:color w:val="000000"/>
        </w:rPr>
        <w:t>[  ]</w:t>
      </w:r>
      <w:r w:rsidR="00DA7783">
        <w:rPr>
          <w:color w:val="000000"/>
        </w:rPr>
        <w:tab/>
      </w:r>
      <w:r w:rsidR="00DA7783">
        <w:rPr>
          <w:b/>
          <w:color w:val="000000"/>
        </w:rPr>
        <w:t>Paid</w:t>
      </w:r>
      <w:r w:rsidR="00DA7783">
        <w:rPr>
          <w:color w:val="000000"/>
        </w:rPr>
        <w:t xml:space="preserve"> – All child support </w:t>
      </w:r>
      <w:r w:rsidR="00DA7783">
        <w:t xml:space="preserve">owed by </w:t>
      </w:r>
      <w:r w:rsidR="00DA7783">
        <w:rPr>
          <w:i/>
        </w:rPr>
        <w:t>(name):</w:t>
      </w:r>
      <w:r w:rsidR="00DA7783">
        <w:t xml:space="preserve"> </w:t>
      </w:r>
      <w:r w:rsidR="00DA7783">
        <w:rPr>
          <w:u w:val="single"/>
        </w:rPr>
        <w:tab/>
      </w:r>
      <w:r w:rsidR="00E45FF2">
        <w:t xml:space="preserve"> </w:t>
      </w:r>
      <w:r w:rsidR="00DA7783">
        <w:t xml:space="preserve">for the </w:t>
      </w:r>
      <w:r w:rsidR="00C851A2">
        <w:t>child</w:t>
      </w:r>
      <w:r w:rsidR="00DA7783">
        <w:t xml:space="preserve"> </w:t>
      </w:r>
      <w:r w:rsidR="00DA7783">
        <w:rPr>
          <w:color w:val="000000"/>
        </w:rPr>
        <w:t>under a court</w:t>
      </w:r>
      <w:r w:rsidR="00DA7783">
        <w:t xml:space="preserve"> or administrative order through </w:t>
      </w:r>
      <w:r w:rsidR="00DA7783">
        <w:rPr>
          <w:i/>
        </w:rPr>
        <w:t>(date):</w:t>
      </w:r>
      <w:r w:rsidR="00DA7783">
        <w:t xml:space="preserve"> </w:t>
      </w:r>
      <w:r w:rsidR="00DA7783">
        <w:rPr>
          <w:u w:val="single"/>
        </w:rPr>
        <w:tab/>
      </w:r>
      <w:r w:rsidR="00DA7783">
        <w:rPr>
          <w:u w:val="single"/>
        </w:rPr>
        <w:tab/>
      </w:r>
      <w:r w:rsidR="00DA7783">
        <w:t xml:space="preserve"> </w:t>
      </w:r>
      <w:r w:rsidR="00DA7783">
        <w:br/>
      </w:r>
      <w:r w:rsidR="00DA7783">
        <w:rPr>
          <w:color w:val="000000"/>
        </w:rPr>
        <w:t>has been paid.</w:t>
      </w:r>
    </w:p>
    <w:p w:rsidR="00DA7783" w:rsidRDefault="0090162A" w:rsidP="00F418A2">
      <w:pPr>
        <w:pStyle w:val="WABody6above"/>
        <w:tabs>
          <w:tab w:val="left" w:pos="9180"/>
        </w:tabs>
        <w:ind w:left="1080"/>
        <w:rPr>
          <w:color w:val="000000"/>
        </w:rPr>
      </w:pPr>
      <w:r>
        <w:rPr>
          <w:color w:val="000000"/>
        </w:rPr>
        <w:t>[  ]</w:t>
      </w:r>
      <w:r w:rsidR="00DA7783">
        <w:rPr>
          <w:color w:val="000000"/>
        </w:rPr>
        <w:tab/>
      </w:r>
      <w:r w:rsidR="00DA7783">
        <w:rPr>
          <w:b/>
          <w:color w:val="000000"/>
        </w:rPr>
        <w:t>Not paid</w:t>
      </w:r>
      <w:r w:rsidR="00DA7783">
        <w:rPr>
          <w:color w:val="000000"/>
        </w:rPr>
        <w:t xml:space="preserve"> – Any unpaid support </w:t>
      </w:r>
      <w:r w:rsidR="00DA7783">
        <w:t xml:space="preserve">owed by </w:t>
      </w:r>
      <w:r w:rsidR="00DA7783">
        <w:rPr>
          <w:i/>
        </w:rPr>
        <w:t>(name):</w:t>
      </w:r>
      <w:r w:rsidR="00DA7783">
        <w:t xml:space="preserve"> </w:t>
      </w:r>
      <w:r w:rsidR="00DA7783">
        <w:rPr>
          <w:u w:val="single"/>
        </w:rPr>
        <w:tab/>
      </w:r>
      <w:r w:rsidR="00DA7783">
        <w:t xml:space="preserve"> for the </w:t>
      </w:r>
      <w:r w:rsidR="00C851A2">
        <w:t>child</w:t>
      </w:r>
      <w:r w:rsidR="00DA7783">
        <w:t xml:space="preserve"> </w:t>
      </w:r>
      <w:r w:rsidR="00DA7783">
        <w:rPr>
          <w:color w:val="000000"/>
        </w:rPr>
        <w:t>under a court</w:t>
      </w:r>
      <w:r w:rsidR="00DA7783">
        <w:t xml:space="preserve"> or administrative order </w:t>
      </w:r>
      <w:r w:rsidR="00DA7783">
        <w:rPr>
          <w:color w:val="000000"/>
        </w:rPr>
        <w:t>is still due, and is not changed or canceled by this order.</w:t>
      </w:r>
    </w:p>
    <w:p w:rsidR="00915DAA" w:rsidRDefault="0090162A" w:rsidP="00F418A2">
      <w:pPr>
        <w:pStyle w:val="WABody6above"/>
        <w:tabs>
          <w:tab w:val="left" w:pos="4320"/>
          <w:tab w:val="left" w:pos="5760"/>
          <w:tab w:val="left" w:pos="9000"/>
          <w:tab w:val="left" w:pos="9360"/>
        </w:tabs>
        <w:ind w:left="1080"/>
        <w:rPr>
          <w:color w:val="000000"/>
        </w:rPr>
      </w:pPr>
      <w:r>
        <w:rPr>
          <w:color w:val="000000"/>
        </w:rPr>
        <w:t>[  ]</w:t>
      </w:r>
      <w:r w:rsidR="00DA7783">
        <w:rPr>
          <w:color w:val="000000"/>
        </w:rPr>
        <w:tab/>
      </w:r>
      <w:r w:rsidR="00DA7783">
        <w:rPr>
          <w:b/>
          <w:color w:val="000000"/>
        </w:rPr>
        <w:t>Waived</w:t>
      </w:r>
      <w:r w:rsidR="00DA7783">
        <w:rPr>
          <w:color w:val="000000"/>
        </w:rPr>
        <w:t xml:space="preserve"> – </w:t>
      </w:r>
      <w:r w:rsidR="00DA7783">
        <w:rPr>
          <w:i/>
          <w:color w:val="000000"/>
        </w:rPr>
        <w:t>(Name):</w:t>
      </w:r>
      <w:r w:rsidR="00DA7783">
        <w:rPr>
          <w:color w:val="000000"/>
        </w:rPr>
        <w:t xml:space="preserve"> </w:t>
      </w:r>
      <w:r w:rsidR="00DA7783">
        <w:rPr>
          <w:color w:val="000000"/>
          <w:u w:val="single"/>
        </w:rPr>
        <w:tab/>
      </w:r>
      <w:r w:rsidR="00DA7783">
        <w:rPr>
          <w:color w:val="000000"/>
          <w:u w:val="single"/>
        </w:rPr>
        <w:tab/>
      </w:r>
      <w:r w:rsidR="00DA7783">
        <w:rPr>
          <w:color w:val="000000"/>
        </w:rPr>
        <w:t xml:space="preserve"> chooses to waive (give up </w:t>
      </w:r>
      <w:r w:rsidR="00650AAC">
        <w:rPr>
          <w:color w:val="000000"/>
        </w:rPr>
        <w:t>their</w:t>
      </w:r>
      <w:r w:rsidR="00DA7783">
        <w:rPr>
          <w:color w:val="000000"/>
        </w:rPr>
        <w:t xml:space="preserve"> right to) the unpaid past due child support owed by </w:t>
      </w:r>
      <w:r w:rsidR="00DA7783">
        <w:rPr>
          <w:i/>
          <w:color w:val="000000"/>
        </w:rPr>
        <w:t>(name):</w:t>
      </w:r>
      <w:r w:rsidR="00DA7783">
        <w:rPr>
          <w:i/>
          <w:color w:val="000000"/>
          <w:sz w:val="26"/>
        </w:rPr>
        <w:t xml:space="preserve"> </w:t>
      </w:r>
      <w:r w:rsidR="00DA7783">
        <w:rPr>
          <w:color w:val="000000"/>
          <w:u w:val="single"/>
        </w:rPr>
        <w:tab/>
      </w:r>
      <w:r w:rsidR="00DA7783">
        <w:rPr>
          <w:color w:val="000000"/>
          <w:u w:val="single"/>
        </w:rPr>
        <w:tab/>
      </w:r>
      <w:r w:rsidR="00DA7783">
        <w:br/>
      </w:r>
      <w:r w:rsidR="00DA7783">
        <w:lastRenderedPageBreak/>
        <w:t xml:space="preserve">from </w:t>
      </w:r>
      <w:r w:rsidR="00DA7783">
        <w:rPr>
          <w:i/>
        </w:rPr>
        <w:t>(date):</w:t>
      </w:r>
      <w:r w:rsidR="00DA7783">
        <w:t xml:space="preserve"> </w:t>
      </w:r>
      <w:r w:rsidR="00DA7783">
        <w:rPr>
          <w:u w:val="single"/>
        </w:rPr>
        <w:tab/>
      </w:r>
      <w:r w:rsidR="00DA7783">
        <w:t xml:space="preserve"> through </w:t>
      </w:r>
      <w:r w:rsidR="00DA7783">
        <w:rPr>
          <w:i/>
        </w:rPr>
        <w:t>(date):</w:t>
      </w:r>
      <w:r w:rsidR="00DA7783">
        <w:t xml:space="preserve"> </w:t>
      </w:r>
      <w:r w:rsidR="00DA7783">
        <w:rPr>
          <w:color w:val="000000"/>
          <w:u w:val="single"/>
        </w:rPr>
        <w:tab/>
      </w:r>
      <w:r w:rsidR="00DA7783">
        <w:rPr>
          <w:color w:val="000000"/>
        </w:rPr>
        <w:t xml:space="preserve"> for </w:t>
      </w:r>
      <w:r w:rsidR="00C851A2">
        <w:rPr>
          <w:color w:val="000000"/>
        </w:rPr>
        <w:t>the child</w:t>
      </w:r>
      <w:r w:rsidR="00DA7783">
        <w:rPr>
          <w:color w:val="000000"/>
        </w:rPr>
        <w:t>.</w:t>
      </w:r>
    </w:p>
    <w:p w:rsidR="00DA7783" w:rsidRDefault="00915DAA" w:rsidP="00F418A2">
      <w:pPr>
        <w:pStyle w:val="WABody6above"/>
        <w:tabs>
          <w:tab w:val="left" w:pos="4320"/>
          <w:tab w:val="left" w:pos="5760"/>
          <w:tab w:val="left" w:pos="9000"/>
          <w:tab w:val="left" w:pos="9360"/>
        </w:tabs>
        <w:spacing w:before="60"/>
        <w:ind w:left="1080" w:hanging="7"/>
        <w:rPr>
          <w:color w:val="000000"/>
          <w:sz w:val="18"/>
        </w:rPr>
      </w:pPr>
      <w:r>
        <w:rPr>
          <w:color w:val="000000"/>
        </w:rPr>
        <w:tab/>
      </w:r>
      <w:r w:rsidR="00DA7783">
        <w:rPr>
          <w:color w:val="000000"/>
        </w:rPr>
        <w:t xml:space="preserve">Any </w:t>
      </w:r>
      <w:r w:rsidR="00DA7783">
        <w:t xml:space="preserve">support that has been assigned to the state </w:t>
      </w:r>
      <w:r w:rsidR="00DA7783">
        <w:rPr>
          <w:color w:val="000000"/>
        </w:rPr>
        <w:t xml:space="preserve">for public assistance is still due.  </w:t>
      </w:r>
      <w:r w:rsidR="00DA7783">
        <w:rPr>
          <w:i/>
          <w:color w:val="000000"/>
        </w:rPr>
        <w:t>(This waiver is valid only if the person waiving support signs this order.)</w:t>
      </w:r>
    </w:p>
    <w:p w:rsidR="00DA7783" w:rsidRDefault="0090162A" w:rsidP="00F418A2">
      <w:pPr>
        <w:tabs>
          <w:tab w:val="left" w:pos="1260"/>
          <w:tab w:val="center" w:pos="4953"/>
        </w:tabs>
        <w:spacing w:before="120" w:after="120"/>
        <w:ind w:left="1080" w:hanging="360"/>
        <w:rPr>
          <w:rFonts w:ascii="Arial" w:hAnsi="Arial" w:cs="Arial"/>
          <w:color w:val="000000"/>
          <w:sz w:val="22"/>
          <w:szCs w:val="22"/>
        </w:rPr>
      </w:pPr>
      <w:r>
        <w:rPr>
          <w:rFonts w:ascii="Arial" w:hAnsi="Arial" w:cs="Arial"/>
          <w:sz w:val="22"/>
          <w:szCs w:val="22"/>
        </w:rPr>
        <w:t>[  ]</w:t>
      </w:r>
      <w:r w:rsidR="00DA7783">
        <w:rPr>
          <w:rFonts w:ascii="Arial" w:hAnsi="Arial" w:cs="Arial"/>
          <w:color w:val="000000"/>
          <w:sz w:val="22"/>
          <w:szCs w:val="22"/>
        </w:rPr>
        <w:tab/>
      </w:r>
      <w:r w:rsidR="00DA7783">
        <w:rPr>
          <w:rFonts w:ascii="Arial" w:hAnsi="Arial" w:cs="Arial"/>
          <w:b/>
          <w:color w:val="000000"/>
          <w:sz w:val="22"/>
          <w:szCs w:val="22"/>
        </w:rPr>
        <w:t>Money</w:t>
      </w:r>
      <w:r w:rsidR="00DA7783">
        <w:rPr>
          <w:rFonts w:ascii="Arial" w:hAnsi="Arial" w:cs="Arial"/>
          <w:color w:val="000000"/>
          <w:sz w:val="22"/>
          <w:szCs w:val="22"/>
        </w:rPr>
        <w:t xml:space="preserve"> </w:t>
      </w:r>
      <w:r w:rsidR="00DA7783">
        <w:rPr>
          <w:rFonts w:ascii="Arial" w:hAnsi="Arial" w:cs="Arial"/>
          <w:b/>
          <w:color w:val="000000"/>
          <w:sz w:val="22"/>
          <w:szCs w:val="22"/>
        </w:rPr>
        <w:t>Judgment</w:t>
      </w:r>
      <w:r w:rsidR="00DA7783">
        <w:rPr>
          <w:rFonts w:ascii="Arial" w:hAnsi="Arial" w:cs="Arial"/>
          <w:color w:val="000000"/>
          <w:sz w:val="22"/>
          <w:szCs w:val="22"/>
        </w:rPr>
        <w:t xml:space="preserve"> – </w:t>
      </w:r>
      <w:r w:rsidR="00DA7783">
        <w:rPr>
          <w:rFonts w:ascii="Arial" w:hAnsi="Arial" w:cs="Arial"/>
          <w:i/>
          <w:color w:val="000000"/>
          <w:sz w:val="22"/>
          <w:szCs w:val="22"/>
        </w:rPr>
        <w:t>(Check one):</w:t>
      </w:r>
      <w:r w:rsidR="00DA7783">
        <w:rPr>
          <w:rFonts w:ascii="Arial" w:hAnsi="Arial" w:cs="Arial"/>
          <w:color w:val="000000"/>
          <w:sz w:val="22"/>
          <w:szCs w:val="22"/>
        </w:rPr>
        <w:t xml:space="preserve">  </w:t>
      </w:r>
    </w:p>
    <w:p w:rsidR="00DA7783" w:rsidRDefault="0090162A" w:rsidP="00F418A2">
      <w:pPr>
        <w:tabs>
          <w:tab w:val="left" w:pos="1260"/>
          <w:tab w:val="left" w:pos="5400"/>
        </w:tabs>
        <w:spacing w:before="120" w:after="0"/>
        <w:ind w:left="1440" w:hanging="360"/>
        <w:rPr>
          <w:rFonts w:ascii="Arial" w:hAnsi="Arial" w:cs="Arial"/>
          <w:sz w:val="22"/>
          <w:szCs w:val="22"/>
        </w:rPr>
      </w:pPr>
      <w:r>
        <w:rPr>
          <w:rFonts w:ascii="Arial" w:hAnsi="Arial" w:cs="Arial"/>
          <w:sz w:val="22"/>
          <w:szCs w:val="22"/>
        </w:rPr>
        <w:t>[  ]</w:t>
      </w:r>
      <w:r w:rsidR="00DA7783">
        <w:rPr>
          <w:rFonts w:ascii="Arial" w:hAnsi="Arial" w:cs="Arial"/>
          <w:sz w:val="22"/>
          <w:szCs w:val="22"/>
        </w:rPr>
        <w:tab/>
        <w:t xml:space="preserve">Any money judgment for past due child support is included in the </w:t>
      </w:r>
      <w:r w:rsidR="00DA7783">
        <w:rPr>
          <w:rFonts w:ascii="Arial" w:hAnsi="Arial" w:cs="Arial"/>
          <w:i/>
          <w:sz w:val="22"/>
          <w:szCs w:val="22"/>
        </w:rPr>
        <w:t>Child Support Order</w:t>
      </w:r>
      <w:r w:rsidR="00DA7783">
        <w:rPr>
          <w:rFonts w:ascii="Arial" w:hAnsi="Arial" w:cs="Arial"/>
          <w:sz w:val="22"/>
          <w:szCs w:val="22"/>
        </w:rPr>
        <w:t xml:space="preserve"> approved by the court and filed separately. </w:t>
      </w:r>
      <w:r w:rsidR="00DA7783">
        <w:rPr>
          <w:rFonts w:ascii="Arial" w:hAnsi="Arial" w:cs="Arial"/>
          <w:i/>
          <w:sz w:val="22"/>
          <w:szCs w:val="22"/>
        </w:rPr>
        <w:t>(Do not duplicate the judgment in this order.)</w:t>
      </w:r>
      <w:r w:rsidR="00DA7783">
        <w:rPr>
          <w:rFonts w:ascii="Arial" w:hAnsi="Arial" w:cs="Arial"/>
          <w:sz w:val="22"/>
          <w:szCs w:val="22"/>
        </w:rPr>
        <w:t xml:space="preserve">  </w:t>
      </w:r>
    </w:p>
    <w:p w:rsidR="00DA7783" w:rsidRDefault="0090162A" w:rsidP="00F418A2">
      <w:pPr>
        <w:tabs>
          <w:tab w:val="left" w:pos="900"/>
          <w:tab w:val="left" w:pos="1890"/>
          <w:tab w:val="left" w:pos="8370"/>
        </w:tabs>
        <w:spacing w:before="120" w:after="120"/>
        <w:ind w:left="1440" w:hanging="360"/>
        <w:rPr>
          <w:rFonts w:ascii="Arial" w:hAnsi="Arial" w:cs="Arial"/>
          <w:i/>
          <w:sz w:val="22"/>
          <w:szCs w:val="22"/>
        </w:rPr>
      </w:pPr>
      <w:r>
        <w:rPr>
          <w:rFonts w:ascii="Arial" w:hAnsi="Arial" w:cs="Arial"/>
          <w:sz w:val="22"/>
          <w:szCs w:val="22"/>
        </w:rPr>
        <w:t>[  ]</w:t>
      </w:r>
      <w:r w:rsidR="00DA7783">
        <w:rPr>
          <w:rFonts w:ascii="Arial" w:hAnsi="Arial" w:cs="Arial"/>
          <w:sz w:val="22"/>
          <w:szCs w:val="22"/>
        </w:rPr>
        <w:tab/>
        <w:t xml:space="preserve">The court orders the following money </w:t>
      </w:r>
      <w:r w:rsidR="00DA7783">
        <w:rPr>
          <w:rFonts w:ascii="Arial" w:hAnsi="Arial" w:cs="Arial"/>
          <w:color w:val="000000"/>
          <w:sz w:val="22"/>
          <w:szCs w:val="22"/>
        </w:rPr>
        <w:t>judgment for past due child support</w:t>
      </w:r>
      <w:r w:rsidR="00DA7783">
        <w:rPr>
          <w:rFonts w:ascii="Arial" w:hAnsi="Arial" w:cs="Arial"/>
          <w:i/>
          <w:sz w:val="22"/>
          <w:szCs w:val="22"/>
        </w:rPr>
        <w:t xml:space="preserve"> (summarized on page 1):</w:t>
      </w:r>
    </w:p>
    <w:tbl>
      <w:tblPr>
        <w:tblW w:w="8522" w:type="dxa"/>
        <w:tblInd w:w="10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59"/>
        <w:gridCol w:w="1770"/>
        <w:gridCol w:w="1774"/>
        <w:gridCol w:w="1160"/>
        <w:gridCol w:w="1159"/>
      </w:tblGrid>
      <w:tr w:rsidR="00DA7783" w:rsidTr="00F418A2">
        <w:trPr>
          <w:cantSplit/>
          <w:tblHeader/>
        </w:trPr>
        <w:tc>
          <w:tcPr>
            <w:tcW w:w="2659" w:type="dxa"/>
            <w:shd w:val="clear" w:color="auto" w:fill="auto"/>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Judgment for</w:t>
            </w:r>
          </w:p>
        </w:tc>
        <w:tc>
          <w:tcPr>
            <w:tcW w:w="1770" w:type="dxa"/>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 xml:space="preserve">Debtor’s name </w:t>
            </w:r>
            <w:r>
              <w:rPr>
                <w:rFonts w:ascii="Arial Narrow" w:hAnsi="Arial Narrow"/>
                <w:i/>
              </w:rPr>
              <w:t xml:space="preserve">(person who must pay money) </w:t>
            </w:r>
          </w:p>
        </w:tc>
        <w:tc>
          <w:tcPr>
            <w:tcW w:w="1774" w:type="dxa"/>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Creditor’s name</w:t>
            </w:r>
            <w:r>
              <w:rPr>
                <w:rFonts w:ascii="Arial Narrow" w:hAnsi="Arial Narrow"/>
              </w:rPr>
              <w:t xml:space="preserve"> </w:t>
            </w:r>
            <w:r>
              <w:rPr>
                <w:rFonts w:ascii="Arial Narrow" w:hAnsi="Arial Narrow"/>
                <w:i/>
              </w:rPr>
              <w:t>(person who must be paid)</w:t>
            </w:r>
          </w:p>
        </w:tc>
        <w:tc>
          <w:tcPr>
            <w:tcW w:w="1160" w:type="dxa"/>
            <w:tcBorders>
              <w:bottom w:val="dotted" w:sz="4" w:space="0" w:color="auto"/>
            </w:tcBorders>
            <w:shd w:val="clear" w:color="auto" w:fill="auto"/>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Amount</w:t>
            </w:r>
          </w:p>
        </w:tc>
        <w:tc>
          <w:tcPr>
            <w:tcW w:w="1159" w:type="dxa"/>
            <w:tcBorders>
              <w:bottom w:val="dotted" w:sz="4" w:space="0" w:color="auto"/>
            </w:tcBorders>
            <w:shd w:val="clear" w:color="auto" w:fill="auto"/>
          </w:tcPr>
          <w:p w:rsidR="00DA7783" w:rsidRDefault="00DA7783" w:rsidP="00F6603F">
            <w:pPr>
              <w:pStyle w:val="WABody6above"/>
              <w:tabs>
                <w:tab w:val="clear" w:pos="900"/>
              </w:tabs>
              <w:spacing w:before="40" w:after="40"/>
              <w:ind w:left="0" w:firstLine="0"/>
              <w:rPr>
                <w:rFonts w:ascii="Arial Narrow" w:hAnsi="Arial Narrow"/>
                <w:b/>
              </w:rPr>
            </w:pPr>
            <w:r>
              <w:rPr>
                <w:rFonts w:ascii="Arial Narrow" w:hAnsi="Arial Narrow"/>
                <w:b/>
              </w:rPr>
              <w:t>Interest</w:t>
            </w:r>
          </w:p>
        </w:tc>
      </w:tr>
      <w:tr w:rsidR="00DA7783" w:rsidTr="00F418A2">
        <w:trPr>
          <w:cantSplit/>
        </w:trPr>
        <w:tc>
          <w:tcPr>
            <w:tcW w:w="2659" w:type="dxa"/>
            <w:shd w:val="clear" w:color="auto" w:fill="auto"/>
          </w:tcPr>
          <w:p w:rsidR="00DA7783" w:rsidRDefault="0090162A" w:rsidP="00F6603F">
            <w:pPr>
              <w:pStyle w:val="WABody6above"/>
              <w:tabs>
                <w:tab w:val="clear" w:pos="900"/>
                <w:tab w:val="left" w:pos="1242"/>
                <w:tab w:val="left" w:pos="2484"/>
              </w:tabs>
              <w:spacing w:before="40" w:after="40"/>
              <w:ind w:left="0" w:firstLine="0"/>
              <w:rPr>
                <w:rFonts w:ascii="Arial Narrow" w:hAnsi="Arial Narrow"/>
              </w:rPr>
            </w:pPr>
            <w:r>
              <w:rPr>
                <w:rFonts w:ascii="Arial Narrow" w:hAnsi="Arial Narrow"/>
              </w:rPr>
              <w:t>[  ]</w:t>
            </w:r>
            <w:r w:rsidR="00DA7783">
              <w:rPr>
                <w:rFonts w:ascii="Arial Narrow" w:hAnsi="Arial Narrow"/>
              </w:rPr>
              <w:t xml:space="preserve"> Past due </w:t>
            </w:r>
            <w:r w:rsidR="00DA7783">
              <w:rPr>
                <w:rFonts w:ascii="Arial Narrow" w:hAnsi="Arial Narrow"/>
                <w:spacing w:val="-2"/>
              </w:rPr>
              <w:t xml:space="preserve">child support </w:t>
            </w:r>
            <w:r w:rsidR="00DA7783">
              <w:rPr>
                <w:rFonts w:ascii="Arial Narrow" w:hAnsi="Arial Narrow"/>
                <w:spacing w:val="-2"/>
              </w:rPr>
              <w:br/>
              <w:t xml:space="preserve">from </w:t>
            </w:r>
            <w:r w:rsidR="00DA7783">
              <w:rPr>
                <w:rFonts w:ascii="Arial Narrow" w:hAnsi="Arial Narrow"/>
                <w:spacing w:val="-2"/>
                <w:u w:val="single"/>
              </w:rPr>
              <w:tab/>
            </w:r>
            <w:r w:rsidR="00DA7783">
              <w:rPr>
                <w:rFonts w:ascii="Arial Narrow" w:hAnsi="Arial Narrow"/>
                <w:spacing w:val="-2"/>
              </w:rPr>
              <w:t xml:space="preserve"> to </w:t>
            </w:r>
            <w:r w:rsidR="00DA7783">
              <w:rPr>
                <w:rFonts w:ascii="Arial Narrow" w:hAnsi="Arial Narrow"/>
                <w:u w:val="single"/>
              </w:rPr>
              <w:tab/>
            </w:r>
          </w:p>
        </w:tc>
        <w:tc>
          <w:tcPr>
            <w:tcW w:w="1770" w:type="dxa"/>
          </w:tcPr>
          <w:p w:rsidR="00DA7783" w:rsidRDefault="00DA7783" w:rsidP="00F6603F">
            <w:pPr>
              <w:pStyle w:val="WABody6above"/>
              <w:tabs>
                <w:tab w:val="clear" w:pos="900"/>
              </w:tabs>
              <w:spacing w:before="40" w:after="40"/>
              <w:ind w:left="0" w:firstLine="0"/>
              <w:rPr>
                <w:rFonts w:ascii="Arial Narrow" w:hAnsi="Arial Narrow"/>
              </w:rPr>
            </w:pPr>
          </w:p>
        </w:tc>
        <w:tc>
          <w:tcPr>
            <w:tcW w:w="1774" w:type="dxa"/>
          </w:tcPr>
          <w:p w:rsidR="00DA7783" w:rsidRDefault="00DA7783" w:rsidP="00F6603F">
            <w:pPr>
              <w:pStyle w:val="WABody6above"/>
              <w:tabs>
                <w:tab w:val="clear" w:pos="900"/>
              </w:tabs>
              <w:spacing w:before="40" w:after="40"/>
              <w:ind w:left="0" w:firstLine="0"/>
              <w:rPr>
                <w:rFonts w:ascii="Arial Narrow" w:hAnsi="Arial Narrow"/>
              </w:rPr>
            </w:pPr>
          </w:p>
        </w:tc>
        <w:tc>
          <w:tcPr>
            <w:tcW w:w="116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c>
          <w:tcPr>
            <w:tcW w:w="1159"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r>
      <w:tr w:rsidR="00DA7783" w:rsidTr="00F418A2">
        <w:trPr>
          <w:cantSplit/>
        </w:trPr>
        <w:tc>
          <w:tcPr>
            <w:tcW w:w="2659" w:type="dxa"/>
            <w:shd w:val="clear" w:color="auto" w:fill="auto"/>
          </w:tcPr>
          <w:p w:rsidR="00DA7783" w:rsidRDefault="0090162A" w:rsidP="00F6603F">
            <w:pPr>
              <w:pStyle w:val="WABody6above"/>
              <w:tabs>
                <w:tab w:val="clear" w:pos="900"/>
                <w:tab w:val="left" w:pos="1238"/>
                <w:tab w:val="left" w:pos="2484"/>
              </w:tabs>
              <w:spacing w:before="40" w:after="40"/>
              <w:ind w:left="0" w:firstLine="0"/>
              <w:rPr>
                <w:rFonts w:ascii="Arial Narrow" w:hAnsi="Arial Narrow"/>
              </w:rPr>
            </w:pPr>
            <w:r>
              <w:rPr>
                <w:rFonts w:ascii="Arial Narrow" w:hAnsi="Arial Narrow"/>
              </w:rPr>
              <w:t>[  ]</w:t>
            </w:r>
            <w:r w:rsidR="00DA7783">
              <w:rPr>
                <w:rFonts w:ascii="Arial Narrow" w:hAnsi="Arial Narrow"/>
              </w:rPr>
              <w:t xml:space="preserve"> Past due medical</w:t>
            </w:r>
            <w:r w:rsidR="00DA7783">
              <w:rPr>
                <w:rFonts w:ascii="Arial Narrow" w:hAnsi="Arial Narrow"/>
                <w:spacing w:val="-2"/>
              </w:rPr>
              <w:t xml:space="preserve"> support  </w:t>
            </w:r>
            <w:r w:rsidR="00DA7783">
              <w:rPr>
                <w:rFonts w:ascii="Arial Narrow" w:hAnsi="Arial Narrow"/>
                <w:i/>
                <w:spacing w:val="-2"/>
              </w:rPr>
              <w:t>(</w:t>
            </w:r>
            <w:r w:rsidR="00DA7783">
              <w:rPr>
                <w:rFonts w:ascii="Arial Narrow" w:hAnsi="Arial Narrow"/>
                <w:i/>
              </w:rPr>
              <w:t xml:space="preserve">health insurance &amp; health care costs not covered by ins.) </w:t>
            </w:r>
            <w:r w:rsidR="00DA7783">
              <w:rPr>
                <w:rFonts w:ascii="Arial Narrow" w:hAnsi="Arial Narrow"/>
                <w:i/>
              </w:rPr>
              <w:br/>
            </w:r>
            <w:r w:rsidR="00DA7783">
              <w:rPr>
                <w:rFonts w:ascii="Arial Narrow" w:hAnsi="Arial Narrow"/>
                <w:spacing w:val="-2"/>
              </w:rPr>
              <w:t xml:space="preserve">from </w:t>
            </w:r>
            <w:r w:rsidR="00DA7783">
              <w:rPr>
                <w:rFonts w:ascii="Arial Narrow" w:hAnsi="Arial Narrow"/>
                <w:spacing w:val="-2"/>
                <w:u w:val="single"/>
              </w:rPr>
              <w:tab/>
            </w:r>
            <w:r w:rsidR="00DA7783">
              <w:rPr>
                <w:rFonts w:ascii="Arial Narrow" w:hAnsi="Arial Narrow"/>
                <w:spacing w:val="-2"/>
              </w:rPr>
              <w:t xml:space="preserve"> to </w:t>
            </w:r>
            <w:r w:rsidR="00DA7783">
              <w:rPr>
                <w:rFonts w:ascii="Arial Narrow" w:hAnsi="Arial Narrow"/>
                <w:u w:val="single"/>
              </w:rPr>
              <w:tab/>
            </w:r>
          </w:p>
        </w:tc>
        <w:tc>
          <w:tcPr>
            <w:tcW w:w="1770" w:type="dxa"/>
          </w:tcPr>
          <w:p w:rsidR="00DA7783" w:rsidRDefault="00DA7783" w:rsidP="00F6603F">
            <w:pPr>
              <w:pStyle w:val="WABody6above"/>
              <w:tabs>
                <w:tab w:val="clear" w:pos="900"/>
              </w:tabs>
              <w:spacing w:before="40" w:after="40"/>
              <w:ind w:left="0" w:firstLine="0"/>
              <w:rPr>
                <w:rFonts w:ascii="Arial Narrow" w:hAnsi="Arial Narrow"/>
              </w:rPr>
            </w:pPr>
          </w:p>
        </w:tc>
        <w:tc>
          <w:tcPr>
            <w:tcW w:w="1774" w:type="dxa"/>
          </w:tcPr>
          <w:p w:rsidR="00DA7783" w:rsidRDefault="00DA7783" w:rsidP="00F6603F">
            <w:pPr>
              <w:pStyle w:val="WABody6above"/>
              <w:tabs>
                <w:tab w:val="clear" w:pos="900"/>
              </w:tabs>
              <w:spacing w:before="40" w:after="40"/>
              <w:ind w:left="0" w:firstLine="0"/>
              <w:rPr>
                <w:rFonts w:ascii="Arial Narrow" w:hAnsi="Arial Narrow"/>
              </w:rPr>
            </w:pPr>
          </w:p>
        </w:tc>
        <w:tc>
          <w:tcPr>
            <w:tcW w:w="116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c>
          <w:tcPr>
            <w:tcW w:w="1159" w:type="dxa"/>
            <w:shd w:val="clear" w:color="auto" w:fill="auto"/>
          </w:tcPr>
          <w:p w:rsidR="00DA7783" w:rsidRDefault="00DA7783" w:rsidP="00F6603F">
            <w:pPr>
              <w:spacing w:before="40" w:after="40"/>
              <w:rPr>
                <w:sz w:val="22"/>
                <w:szCs w:val="22"/>
              </w:rPr>
            </w:pPr>
            <w:r>
              <w:rPr>
                <w:rFonts w:ascii="Arial Narrow" w:hAnsi="Arial Narrow"/>
                <w:sz w:val="22"/>
                <w:szCs w:val="22"/>
              </w:rPr>
              <w:t>$</w:t>
            </w:r>
          </w:p>
        </w:tc>
      </w:tr>
      <w:tr w:rsidR="00DA7783" w:rsidTr="00F418A2">
        <w:trPr>
          <w:cantSplit/>
        </w:trPr>
        <w:tc>
          <w:tcPr>
            <w:tcW w:w="2659" w:type="dxa"/>
            <w:shd w:val="clear" w:color="auto" w:fill="auto"/>
          </w:tcPr>
          <w:p w:rsidR="00DA7783" w:rsidRDefault="0090162A" w:rsidP="004F30C9">
            <w:pPr>
              <w:pStyle w:val="WABody6above"/>
              <w:tabs>
                <w:tab w:val="clear" w:pos="900"/>
                <w:tab w:val="left" w:pos="1332"/>
                <w:tab w:val="left" w:pos="2304"/>
              </w:tabs>
              <w:spacing w:before="40"/>
              <w:ind w:left="0" w:firstLine="0"/>
              <w:rPr>
                <w:rFonts w:ascii="Arial Narrow" w:hAnsi="Arial Narrow"/>
              </w:rPr>
            </w:pPr>
            <w:r>
              <w:rPr>
                <w:rFonts w:ascii="Arial Narrow" w:hAnsi="Arial Narrow"/>
              </w:rPr>
              <w:t>[  ]</w:t>
            </w:r>
            <w:r w:rsidR="00DA7783">
              <w:rPr>
                <w:rFonts w:ascii="Arial Narrow" w:hAnsi="Arial Narrow"/>
              </w:rPr>
              <w:t xml:space="preserve"> Past due </w:t>
            </w:r>
            <w:r w:rsidR="00C851A2">
              <w:rPr>
                <w:rFonts w:ascii="Arial Narrow" w:hAnsi="Arial Narrow"/>
              </w:rPr>
              <w:t>child</w:t>
            </w:r>
            <w:r w:rsidR="00DA7783">
              <w:rPr>
                <w:rFonts w:ascii="Arial Narrow" w:hAnsi="Arial Narrow"/>
              </w:rPr>
              <w:t>’s expenses (including daycare, education, long-distance transportation, pregnancy, childbirth, or other expenses)</w:t>
            </w:r>
          </w:p>
          <w:p w:rsidR="00DA7783" w:rsidRDefault="00DA7783" w:rsidP="004F30C9">
            <w:pPr>
              <w:pStyle w:val="WABody6above"/>
              <w:tabs>
                <w:tab w:val="clear" w:pos="900"/>
                <w:tab w:val="left" w:pos="1242"/>
                <w:tab w:val="left" w:pos="2484"/>
              </w:tabs>
              <w:spacing w:before="0" w:after="40"/>
              <w:ind w:left="288" w:hanging="288"/>
              <w:rPr>
                <w:rFonts w:ascii="Arial Narrow" w:hAnsi="Arial Narrow"/>
              </w:rPr>
            </w:pPr>
            <w:r>
              <w:rPr>
                <w:rFonts w:ascii="Arial Narrow" w:hAnsi="Arial Narrow"/>
                <w:spacing w:val="-2"/>
              </w:rPr>
              <w:t xml:space="preserve">from </w:t>
            </w:r>
            <w:r>
              <w:rPr>
                <w:rFonts w:ascii="Arial Narrow" w:hAnsi="Arial Narrow"/>
                <w:spacing w:val="-2"/>
                <w:u w:val="single"/>
              </w:rPr>
              <w:tab/>
            </w:r>
            <w:r>
              <w:rPr>
                <w:rFonts w:ascii="Arial Narrow" w:hAnsi="Arial Narrow"/>
                <w:spacing w:val="-2"/>
              </w:rPr>
              <w:t xml:space="preserve"> to </w:t>
            </w:r>
            <w:r>
              <w:rPr>
                <w:rFonts w:ascii="Arial Narrow" w:hAnsi="Arial Narrow"/>
                <w:u w:val="single"/>
              </w:rPr>
              <w:tab/>
            </w:r>
          </w:p>
        </w:tc>
        <w:tc>
          <w:tcPr>
            <w:tcW w:w="1770" w:type="dxa"/>
          </w:tcPr>
          <w:p w:rsidR="00DA7783" w:rsidRDefault="00DA7783" w:rsidP="00F6603F">
            <w:pPr>
              <w:pStyle w:val="WABody6above"/>
              <w:tabs>
                <w:tab w:val="clear" w:pos="900"/>
              </w:tabs>
              <w:spacing w:before="40" w:after="40"/>
              <w:ind w:left="0" w:firstLine="0"/>
              <w:rPr>
                <w:rFonts w:ascii="Arial Narrow" w:hAnsi="Arial Narrow"/>
              </w:rPr>
            </w:pPr>
          </w:p>
        </w:tc>
        <w:tc>
          <w:tcPr>
            <w:tcW w:w="1774" w:type="dxa"/>
          </w:tcPr>
          <w:p w:rsidR="00DA7783" w:rsidRDefault="00DA7783" w:rsidP="00F6603F">
            <w:pPr>
              <w:pStyle w:val="WABody6above"/>
              <w:tabs>
                <w:tab w:val="clear" w:pos="900"/>
              </w:tabs>
              <w:spacing w:before="40" w:after="40"/>
              <w:ind w:left="0" w:firstLine="0"/>
              <w:rPr>
                <w:rFonts w:ascii="Arial Narrow" w:hAnsi="Arial Narrow"/>
              </w:rPr>
            </w:pPr>
          </w:p>
        </w:tc>
        <w:tc>
          <w:tcPr>
            <w:tcW w:w="1160" w:type="dxa"/>
            <w:shd w:val="clear" w:color="auto" w:fill="auto"/>
          </w:tcPr>
          <w:p w:rsidR="00DA7783" w:rsidRDefault="00DA7783" w:rsidP="00F6603F">
            <w:pPr>
              <w:pStyle w:val="WABody6above"/>
              <w:tabs>
                <w:tab w:val="clear" w:pos="900"/>
              </w:tabs>
              <w:spacing w:before="40" w:after="40"/>
              <w:ind w:left="0" w:firstLine="0"/>
              <w:rPr>
                <w:rFonts w:ascii="Arial Narrow" w:hAnsi="Arial Narrow"/>
              </w:rPr>
            </w:pPr>
            <w:r>
              <w:rPr>
                <w:rFonts w:ascii="Arial Narrow" w:hAnsi="Arial Narrow"/>
              </w:rPr>
              <w:t>$</w:t>
            </w:r>
          </w:p>
        </w:tc>
        <w:tc>
          <w:tcPr>
            <w:tcW w:w="1159" w:type="dxa"/>
            <w:shd w:val="clear" w:color="auto" w:fill="auto"/>
          </w:tcPr>
          <w:p w:rsidR="00DA7783" w:rsidRDefault="00DA7783" w:rsidP="00F6603F">
            <w:pPr>
              <w:spacing w:before="40" w:after="40"/>
              <w:rPr>
                <w:sz w:val="22"/>
                <w:szCs w:val="22"/>
              </w:rPr>
            </w:pPr>
            <w:r>
              <w:rPr>
                <w:rFonts w:ascii="Arial Narrow" w:hAnsi="Arial Narrow"/>
                <w:sz w:val="22"/>
                <w:szCs w:val="22"/>
              </w:rPr>
              <w:t>$</w:t>
            </w:r>
          </w:p>
        </w:tc>
      </w:tr>
    </w:tbl>
    <w:p w:rsidR="00DA7783" w:rsidRDefault="00DA7783" w:rsidP="00F418A2">
      <w:pPr>
        <w:tabs>
          <w:tab w:val="left" w:pos="1260"/>
          <w:tab w:val="left" w:pos="5130"/>
          <w:tab w:val="left" w:pos="5850"/>
          <w:tab w:val="left" w:pos="9360"/>
        </w:tabs>
        <w:spacing w:before="120" w:after="0"/>
        <w:ind w:left="893"/>
        <w:rPr>
          <w:rFonts w:ascii="Arial" w:hAnsi="Arial" w:cs="Arial"/>
          <w:sz w:val="22"/>
          <w:szCs w:val="22"/>
        </w:rPr>
      </w:pPr>
      <w:r>
        <w:rPr>
          <w:rFonts w:ascii="Arial" w:hAnsi="Arial" w:cs="Arial"/>
          <w:sz w:val="22"/>
          <w:szCs w:val="22"/>
        </w:rPr>
        <w:t xml:space="preserve">The </w:t>
      </w:r>
      <w:r>
        <w:rPr>
          <w:rFonts w:ascii="Arial" w:hAnsi="Arial" w:cs="Arial"/>
          <w:b/>
          <w:sz w:val="22"/>
          <w:szCs w:val="22"/>
        </w:rPr>
        <w:t>interest rate</w:t>
      </w:r>
      <w:r>
        <w:rPr>
          <w:rFonts w:ascii="Arial" w:hAnsi="Arial" w:cs="Arial"/>
          <w:sz w:val="22"/>
          <w:szCs w:val="22"/>
        </w:rPr>
        <w:t xml:space="preserve"> for child support judgments is 12%.</w:t>
      </w:r>
    </w:p>
    <w:p w:rsidR="008219D6" w:rsidRDefault="008219D6" w:rsidP="00F418A2">
      <w:pPr>
        <w:pStyle w:val="WABody6above"/>
        <w:ind w:left="1080"/>
      </w:pPr>
      <w:r>
        <w:t>[  ]</w:t>
      </w:r>
      <w:r>
        <w:tab/>
      </w:r>
      <w:r>
        <w:rPr>
          <w:b/>
        </w:rPr>
        <w:t>Registry</w:t>
      </w:r>
      <w:r>
        <w:t xml:space="preserve"> – Send payment to the Washington State Support Registry. The Division of Child Support (DCS) will forward the payments to the person owed support and keep records of all payments. </w:t>
      </w:r>
    </w:p>
    <w:p w:rsidR="008219D6" w:rsidRDefault="008219D6" w:rsidP="00F418A2">
      <w:pPr>
        <w:pStyle w:val="WABody4aboveIndented0"/>
        <w:tabs>
          <w:tab w:val="clear" w:pos="1260"/>
          <w:tab w:val="left" w:pos="3780"/>
        </w:tabs>
        <w:suppressAutoHyphens w:val="0"/>
        <w:spacing w:before="120" w:after="120"/>
        <w:ind w:left="3600" w:hanging="2520"/>
      </w:pPr>
      <w:r>
        <w:t>Address for payment:</w:t>
      </w:r>
      <w:r>
        <w:rPr>
          <w:szCs w:val="24"/>
        </w:rPr>
        <w:tab/>
      </w:r>
      <w:r>
        <w:t>Washington State Support Registry</w:t>
      </w:r>
      <w:r>
        <w:br/>
        <w:t>PO Box 45868, Olympia, WA  98504</w:t>
      </w:r>
    </w:p>
    <w:p w:rsidR="008219D6" w:rsidRDefault="008219D6" w:rsidP="00F418A2">
      <w:pPr>
        <w:pStyle w:val="WABody4aboveIndented0"/>
        <w:tabs>
          <w:tab w:val="clear" w:pos="1260"/>
          <w:tab w:val="left" w:pos="3780"/>
        </w:tabs>
        <w:suppressAutoHyphens w:val="0"/>
        <w:spacing w:before="120" w:after="120"/>
        <w:ind w:left="3600" w:hanging="2520"/>
      </w:pPr>
      <w:r>
        <w:t>Phone number/s:</w:t>
      </w:r>
      <w:r>
        <w:tab/>
        <w:t>1</w:t>
      </w:r>
      <w:r w:rsidR="00E45FF2">
        <w:t xml:space="preserve"> (</w:t>
      </w:r>
      <w:r>
        <w:t>800</w:t>
      </w:r>
      <w:r w:rsidR="00E45FF2">
        <w:t xml:space="preserve">) </w:t>
      </w:r>
      <w:r>
        <w:t>922-4306 or 1</w:t>
      </w:r>
      <w:r w:rsidR="00E45FF2">
        <w:t xml:space="preserve"> </w:t>
      </w:r>
      <w:r>
        <w:t>(800) 442-5437</w:t>
      </w:r>
    </w:p>
    <w:tbl>
      <w:tblPr>
        <w:tblW w:w="8190" w:type="dxa"/>
        <w:tblInd w:w="1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90"/>
      </w:tblGrid>
      <w:tr w:rsidR="008219D6" w:rsidTr="00F418A2">
        <w:tc>
          <w:tcPr>
            <w:tcW w:w="8190" w:type="dxa"/>
            <w:shd w:val="clear" w:color="auto" w:fill="auto"/>
          </w:tcPr>
          <w:p w:rsidR="008219D6" w:rsidRDefault="008219D6" w:rsidP="00265F36">
            <w:pPr>
              <w:pStyle w:val="WABody38flush"/>
              <w:spacing w:before="60" w:after="60"/>
              <w:ind w:left="0"/>
              <w:rPr>
                <w:rFonts w:ascii="Arial Narrow" w:hAnsi="Arial Narrow"/>
                <w:b/>
                <w:i/>
              </w:rPr>
            </w:pPr>
            <w:r>
              <w:rPr>
                <w:rFonts w:ascii="Arial Narrow" w:hAnsi="Arial Narrow"/>
                <w:b/>
                <w:i/>
              </w:rPr>
              <w:t xml:space="preserve">Important! </w:t>
            </w:r>
            <w:r>
              <w:rPr>
                <w:rFonts w:ascii="Arial Narrow" w:hAnsi="Arial Narrow"/>
                <w:i/>
              </w:rPr>
              <w:t xml:space="preserve"> If you are ordered to send your support payments to the Washington State Support Registry, and you pay some other person or organization, you will </w:t>
            </w:r>
            <w:r>
              <w:rPr>
                <w:rFonts w:ascii="Arial Narrow" w:hAnsi="Arial Narrow"/>
                <w:b/>
                <w:i/>
              </w:rPr>
              <w:t>not</w:t>
            </w:r>
            <w:r>
              <w:rPr>
                <w:rFonts w:ascii="Arial Narrow" w:hAnsi="Arial Narrow"/>
                <w:i/>
              </w:rPr>
              <w:t xml:space="preserve"> get credit for your payment. </w:t>
            </w:r>
          </w:p>
        </w:tc>
      </w:tr>
    </w:tbl>
    <w:p w:rsidR="008219D6" w:rsidRDefault="008219D6" w:rsidP="00F418A2">
      <w:pPr>
        <w:pStyle w:val="WABody6above"/>
        <w:ind w:left="1080"/>
        <w:rPr>
          <w:i/>
        </w:rPr>
      </w:pPr>
      <w:r>
        <w:t>[  ]</w:t>
      </w:r>
      <w:r>
        <w:tab/>
      </w:r>
      <w:r>
        <w:rPr>
          <w:b/>
        </w:rPr>
        <w:t>Direct Pay</w:t>
      </w:r>
      <w:r>
        <w:t xml:space="preserve"> – Send payment to the other parent or non-parent custodian by:</w:t>
      </w:r>
    </w:p>
    <w:p w:rsidR="008219D6" w:rsidRDefault="008219D6" w:rsidP="00F418A2">
      <w:pPr>
        <w:pStyle w:val="WABody63flush"/>
        <w:tabs>
          <w:tab w:val="left" w:pos="9180"/>
        </w:tabs>
        <w:ind w:left="1440" w:hanging="360"/>
        <w:rPr>
          <w:u w:val="single"/>
        </w:rPr>
      </w:pPr>
      <w:r w:rsidRPr="00832FAD">
        <w:rPr>
          <w:color w:val="000000"/>
        </w:rPr>
        <w:t>[  ]</w:t>
      </w:r>
      <w:r>
        <w:rPr>
          <w:color w:val="000000"/>
        </w:rPr>
        <w:tab/>
        <w:t xml:space="preserve">mail to: </w:t>
      </w:r>
      <w:r>
        <w:rPr>
          <w:u w:val="single"/>
        </w:rPr>
        <w:tab/>
      </w:r>
      <w:r w:rsidR="009A10F7">
        <w:rPr>
          <w:u w:val="single"/>
        </w:rPr>
        <w:tab/>
      </w:r>
    </w:p>
    <w:p w:rsidR="008219D6" w:rsidRDefault="0079157E" w:rsidP="00F418A2">
      <w:pPr>
        <w:pStyle w:val="WABody6above"/>
        <w:tabs>
          <w:tab w:val="clear" w:pos="900"/>
          <w:tab w:val="left" w:pos="5220"/>
          <w:tab w:val="left" w:pos="7470"/>
          <w:tab w:val="left" w:pos="8730"/>
        </w:tabs>
        <w:spacing w:before="0"/>
        <w:ind w:left="2243" w:firstLine="0"/>
        <w:rPr>
          <w:rFonts w:ascii="Arial Narrow" w:hAnsi="Arial Narrow"/>
          <w:sz w:val="20"/>
          <w:szCs w:val="20"/>
        </w:rPr>
      </w:pPr>
      <w:r>
        <w:rPr>
          <w:rFonts w:ascii="Arial Narrow" w:hAnsi="Arial Narrow"/>
          <w:i/>
          <w:sz w:val="20"/>
          <w:szCs w:val="20"/>
        </w:rPr>
        <w:t>S</w:t>
      </w:r>
      <w:r w:rsidR="008219D6">
        <w:rPr>
          <w:rFonts w:ascii="Arial Narrow" w:hAnsi="Arial Narrow"/>
          <w:i/>
          <w:sz w:val="20"/>
          <w:szCs w:val="20"/>
        </w:rPr>
        <w:t xml:space="preserve">treet </w:t>
      </w:r>
      <w:r>
        <w:rPr>
          <w:rFonts w:ascii="Arial Narrow" w:hAnsi="Arial Narrow"/>
          <w:i/>
          <w:sz w:val="20"/>
          <w:szCs w:val="20"/>
        </w:rPr>
        <w:t>A</w:t>
      </w:r>
      <w:r w:rsidR="008219D6">
        <w:rPr>
          <w:rFonts w:ascii="Arial Narrow" w:hAnsi="Arial Narrow"/>
          <w:i/>
          <w:sz w:val="20"/>
          <w:szCs w:val="20"/>
        </w:rPr>
        <w:t xml:space="preserve">ddress or PO </w:t>
      </w:r>
      <w:r>
        <w:rPr>
          <w:rFonts w:ascii="Arial Narrow" w:hAnsi="Arial Narrow"/>
          <w:i/>
          <w:sz w:val="20"/>
          <w:szCs w:val="20"/>
        </w:rPr>
        <w:t>B</w:t>
      </w:r>
      <w:r w:rsidR="008219D6">
        <w:rPr>
          <w:rFonts w:ascii="Arial Narrow" w:hAnsi="Arial Narrow"/>
          <w:i/>
          <w:sz w:val="20"/>
          <w:szCs w:val="20"/>
        </w:rPr>
        <w:t>ox</w:t>
      </w:r>
      <w:r w:rsidR="008219D6">
        <w:rPr>
          <w:rFonts w:ascii="Arial Narrow" w:hAnsi="Arial Narrow"/>
          <w:i/>
          <w:sz w:val="20"/>
          <w:szCs w:val="20"/>
        </w:rPr>
        <w:tab/>
      </w:r>
      <w:r>
        <w:rPr>
          <w:rFonts w:ascii="Arial Narrow" w:hAnsi="Arial Narrow"/>
          <w:i/>
          <w:sz w:val="20"/>
          <w:szCs w:val="20"/>
        </w:rPr>
        <w:t>C</w:t>
      </w:r>
      <w:r w:rsidR="008219D6">
        <w:rPr>
          <w:rFonts w:ascii="Arial Narrow" w:hAnsi="Arial Narrow"/>
          <w:i/>
          <w:sz w:val="20"/>
          <w:szCs w:val="20"/>
        </w:rPr>
        <w:t>ity</w:t>
      </w:r>
      <w:r w:rsidR="008219D6">
        <w:rPr>
          <w:rFonts w:ascii="Arial Narrow" w:hAnsi="Arial Narrow"/>
          <w:i/>
          <w:sz w:val="20"/>
          <w:szCs w:val="20"/>
        </w:rPr>
        <w:tab/>
      </w:r>
      <w:r>
        <w:rPr>
          <w:rFonts w:ascii="Arial Narrow" w:hAnsi="Arial Narrow"/>
          <w:i/>
          <w:sz w:val="20"/>
          <w:szCs w:val="20"/>
        </w:rPr>
        <w:t>S</w:t>
      </w:r>
      <w:r w:rsidR="008219D6">
        <w:rPr>
          <w:rFonts w:ascii="Arial Narrow" w:hAnsi="Arial Narrow"/>
          <w:i/>
          <w:sz w:val="20"/>
          <w:szCs w:val="20"/>
        </w:rPr>
        <w:t>tate</w:t>
      </w:r>
      <w:r w:rsidR="008219D6">
        <w:rPr>
          <w:rFonts w:ascii="Arial Narrow" w:hAnsi="Arial Narrow"/>
          <w:i/>
          <w:sz w:val="20"/>
          <w:szCs w:val="20"/>
        </w:rPr>
        <w:tab/>
      </w:r>
      <w:r>
        <w:rPr>
          <w:rFonts w:ascii="Arial Narrow" w:hAnsi="Arial Narrow"/>
          <w:i/>
          <w:sz w:val="20"/>
          <w:szCs w:val="20"/>
        </w:rPr>
        <w:t>Z</w:t>
      </w:r>
      <w:r w:rsidR="008219D6">
        <w:rPr>
          <w:rFonts w:ascii="Arial Narrow" w:hAnsi="Arial Narrow"/>
          <w:i/>
          <w:sz w:val="20"/>
          <w:szCs w:val="20"/>
        </w:rPr>
        <w:t>ip</w:t>
      </w:r>
    </w:p>
    <w:p w:rsidR="008219D6" w:rsidRDefault="008219D6" w:rsidP="00F418A2">
      <w:pPr>
        <w:pStyle w:val="WABody6above"/>
        <w:tabs>
          <w:tab w:val="clear" w:pos="900"/>
        </w:tabs>
        <w:ind w:left="1440" w:firstLine="0"/>
        <w:rPr>
          <w:color w:val="000000"/>
        </w:rPr>
      </w:pPr>
      <w:r>
        <w:rPr>
          <w:color w:val="000000"/>
        </w:rPr>
        <w:t xml:space="preserve">or any new address the person owed support provides to the parent who owes support. </w:t>
      </w:r>
      <w:r>
        <w:rPr>
          <w:i/>
          <w:color w:val="000000"/>
        </w:rPr>
        <w:t xml:space="preserve">(This does not have to be </w:t>
      </w:r>
      <w:r w:rsidR="00650AAC">
        <w:rPr>
          <w:i/>
          <w:color w:val="000000"/>
        </w:rPr>
        <w:t>their</w:t>
      </w:r>
      <w:r>
        <w:rPr>
          <w:i/>
          <w:color w:val="000000"/>
        </w:rPr>
        <w:t xml:space="preserve"> home address.)</w:t>
      </w:r>
      <w:r>
        <w:rPr>
          <w:color w:val="000000"/>
        </w:rPr>
        <w:t xml:space="preserve">   </w:t>
      </w:r>
    </w:p>
    <w:p w:rsidR="008219D6" w:rsidRDefault="008219D6" w:rsidP="00F418A2">
      <w:pPr>
        <w:pStyle w:val="WABody6above"/>
        <w:tabs>
          <w:tab w:val="right" w:pos="9360"/>
        </w:tabs>
        <w:ind w:left="1440"/>
        <w:rPr>
          <w:u w:val="single"/>
        </w:rPr>
      </w:pPr>
      <w:r w:rsidRPr="00832FAD">
        <w:rPr>
          <w:color w:val="000000"/>
        </w:rPr>
        <w:lastRenderedPageBreak/>
        <w:t>[  ]</w:t>
      </w:r>
      <w:r>
        <w:rPr>
          <w:rFonts w:ascii="Arial Narrow" w:hAnsi="Arial Narrow"/>
        </w:rPr>
        <w:tab/>
      </w:r>
      <w:r>
        <w:t xml:space="preserve">other method: </w:t>
      </w:r>
      <w:r>
        <w:rPr>
          <w:u w:val="single"/>
        </w:rPr>
        <w:tab/>
      </w:r>
    </w:p>
    <w:p w:rsidR="008219D6" w:rsidRDefault="008219D6" w:rsidP="00F418A2">
      <w:pPr>
        <w:pStyle w:val="WABody6above"/>
        <w:tabs>
          <w:tab w:val="clear" w:pos="900"/>
          <w:tab w:val="right" w:pos="9360"/>
        </w:tabs>
        <w:ind w:left="1440" w:firstLine="0"/>
        <w:rPr>
          <w:u w:val="single"/>
        </w:rPr>
      </w:pPr>
      <w:r>
        <w:rPr>
          <w:u w:val="single"/>
        </w:rPr>
        <w:tab/>
      </w:r>
    </w:p>
    <w:p w:rsidR="008219D6" w:rsidRPr="00E45FF2" w:rsidRDefault="0052185C" w:rsidP="00F418A2">
      <w:pPr>
        <w:tabs>
          <w:tab w:val="left" w:pos="5130"/>
          <w:tab w:val="left" w:pos="5850"/>
          <w:tab w:val="left" w:pos="9360"/>
        </w:tabs>
        <w:spacing w:before="120" w:after="0"/>
        <w:ind w:left="1800" w:hanging="360"/>
        <w:rPr>
          <w:u w:val="single"/>
        </w:rPr>
      </w:pPr>
      <w:r>
        <w:rPr>
          <w:u w:val="single"/>
        </w:rPr>
        <w:tab/>
      </w:r>
      <w:r>
        <w:rPr>
          <w:u w:val="single"/>
        </w:rPr>
        <w:tab/>
      </w:r>
      <w:r>
        <w:rPr>
          <w:u w:val="single"/>
        </w:rPr>
        <w:tab/>
      </w:r>
      <w:r>
        <w:rPr>
          <w:u w:val="single"/>
        </w:rPr>
        <w:tab/>
      </w:r>
    </w:p>
    <w:p w:rsidR="00DA7783" w:rsidRDefault="0090162A" w:rsidP="00F418A2">
      <w:pPr>
        <w:pStyle w:val="WApartialblankline"/>
        <w:ind w:left="1080"/>
        <w:rPr>
          <w:color w:val="000000"/>
          <w:u w:val="single"/>
        </w:rPr>
      </w:pPr>
      <w:r>
        <w:rPr>
          <w:color w:val="000000"/>
        </w:rPr>
        <w:t>[  ]</w:t>
      </w:r>
      <w:r w:rsidR="00DA7783">
        <w:rPr>
          <w:color w:val="000000"/>
        </w:rPr>
        <w:tab/>
        <w:t xml:space="preserve">Other </w:t>
      </w:r>
      <w:r w:rsidR="00DA7783">
        <w:rPr>
          <w:i/>
          <w:color w:val="000000"/>
        </w:rPr>
        <w:t>(specify):</w:t>
      </w:r>
      <w:r w:rsidR="00DA7783">
        <w:rPr>
          <w:color w:val="000000"/>
        </w:rPr>
        <w:t xml:space="preserve"> </w:t>
      </w:r>
      <w:r w:rsidR="00DA7783">
        <w:rPr>
          <w:color w:val="000000"/>
          <w:u w:val="single"/>
        </w:rPr>
        <w:tab/>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10.</w:t>
      </w:r>
      <w:r w:rsidRPr="00F418A2">
        <w:rPr>
          <w:rFonts w:cs="Arial"/>
          <w:sz w:val="22"/>
          <w:szCs w:val="22"/>
        </w:rPr>
        <w:tab/>
      </w:r>
      <w:r w:rsidR="00DA7783" w:rsidRPr="00F418A2">
        <w:rPr>
          <w:rFonts w:cs="Arial"/>
          <w:sz w:val="22"/>
          <w:szCs w:val="22"/>
        </w:rPr>
        <w:t xml:space="preserve">Payment Plan </w:t>
      </w:r>
    </w:p>
    <w:p w:rsidR="00DA7783" w:rsidRDefault="0090162A" w:rsidP="00F418A2">
      <w:pPr>
        <w:pStyle w:val="WABody6above"/>
        <w:tabs>
          <w:tab w:val="clear" w:pos="900"/>
        </w:tabs>
        <w:ind w:left="1080"/>
        <w:rPr>
          <w:color w:val="000000"/>
        </w:rPr>
      </w:pPr>
      <w:r>
        <w:rPr>
          <w:color w:val="000000"/>
        </w:rPr>
        <w:t>[  ]</w:t>
      </w:r>
      <w:r w:rsidR="00DA7783">
        <w:rPr>
          <w:color w:val="000000"/>
        </w:rPr>
        <w:tab/>
        <w:t>Does not apply.</w:t>
      </w:r>
    </w:p>
    <w:p w:rsidR="00DA7783" w:rsidRDefault="0090162A" w:rsidP="00F418A2">
      <w:pPr>
        <w:pStyle w:val="WABody6above"/>
        <w:tabs>
          <w:tab w:val="clear" w:pos="900"/>
          <w:tab w:val="left" w:pos="5130"/>
          <w:tab w:val="left" w:pos="8280"/>
        </w:tabs>
        <w:ind w:left="1080"/>
      </w:pPr>
      <w:r>
        <w:rPr>
          <w:color w:val="000000"/>
        </w:rPr>
        <w:t>[  ]</w:t>
      </w:r>
      <w:r w:rsidR="00DA7783">
        <w:rPr>
          <w:color w:val="000000"/>
        </w:rPr>
        <w:tab/>
      </w:r>
      <w:r w:rsidR="00DA7783">
        <w:rPr>
          <w:i/>
          <w:color w:val="000000"/>
        </w:rPr>
        <w:t>(Name):</w:t>
      </w:r>
      <w:r w:rsidR="00DA7783">
        <w:rPr>
          <w:color w:val="000000"/>
        </w:rPr>
        <w:t xml:space="preserve"> </w:t>
      </w:r>
      <w:r w:rsidR="00DA7783">
        <w:rPr>
          <w:color w:val="000000"/>
          <w:u w:val="single"/>
        </w:rPr>
        <w:tab/>
      </w:r>
      <w:r w:rsidR="00DA7783">
        <w:rPr>
          <w:color w:val="000000"/>
        </w:rPr>
        <w:t xml:space="preserve"> must pay at least $</w:t>
      </w:r>
      <w:r w:rsidR="00DA7783">
        <w:rPr>
          <w:color w:val="000000"/>
          <w:u w:val="single"/>
        </w:rPr>
        <w:tab/>
      </w:r>
      <w:r w:rsidR="00DA7783">
        <w:rPr>
          <w:color w:val="000000"/>
        </w:rPr>
        <w:t xml:space="preserve"> each month on the money </w:t>
      </w:r>
      <w:r w:rsidR="00DA7783">
        <w:t xml:space="preserve">judgments for past due support listed in section </w:t>
      </w:r>
      <w:r w:rsidR="00DA7783">
        <w:rPr>
          <w:rFonts w:ascii="Arial Black" w:hAnsi="Arial Black"/>
        </w:rPr>
        <w:t>8</w:t>
      </w:r>
      <w:r w:rsidR="00DA7783">
        <w:t xml:space="preserve"> above.  </w:t>
      </w:r>
    </w:p>
    <w:p w:rsidR="00DA7783" w:rsidRDefault="00DA7783" w:rsidP="00F418A2">
      <w:pPr>
        <w:pStyle w:val="WABody6above"/>
        <w:tabs>
          <w:tab w:val="clear" w:pos="900"/>
          <w:tab w:val="left" w:pos="5130"/>
        </w:tabs>
        <w:ind w:left="1080" w:firstLine="0"/>
        <w:rPr>
          <w:i/>
        </w:rPr>
      </w:pPr>
      <w:r>
        <w:rPr>
          <w:color w:val="000000"/>
        </w:rPr>
        <w:t xml:space="preserve">Payments </w:t>
      </w:r>
      <w:r>
        <w:t xml:space="preserve">start </w:t>
      </w:r>
      <w:r>
        <w:rPr>
          <w:i/>
        </w:rPr>
        <w:t xml:space="preserve">(date): </w:t>
      </w:r>
      <w:r>
        <w:rPr>
          <w:u w:val="single"/>
        </w:rPr>
        <w:tab/>
      </w:r>
      <w:r>
        <w:rPr>
          <w:i/>
        </w:rPr>
        <w:t xml:space="preserve"> </w:t>
      </w:r>
    </w:p>
    <w:p w:rsidR="00DA7783" w:rsidRDefault="00DA7783" w:rsidP="00F418A2">
      <w:pPr>
        <w:pStyle w:val="WABody6above"/>
        <w:tabs>
          <w:tab w:val="clear" w:pos="900"/>
          <w:tab w:val="left" w:pos="4140"/>
          <w:tab w:val="left" w:pos="9360"/>
        </w:tabs>
        <w:ind w:left="1080" w:firstLine="0"/>
        <w:rPr>
          <w:i/>
        </w:rPr>
      </w:pPr>
      <w:r>
        <w:t xml:space="preserve">Payment due every month on </w:t>
      </w:r>
      <w:r>
        <w:rPr>
          <w:i/>
        </w:rPr>
        <w:t xml:space="preserve">(day of month): </w:t>
      </w:r>
      <w:r>
        <w:rPr>
          <w:u w:val="single"/>
        </w:rPr>
        <w:tab/>
      </w:r>
    </w:p>
    <w:p w:rsidR="00DA7783" w:rsidRDefault="00DA7783" w:rsidP="00F418A2">
      <w:pPr>
        <w:pStyle w:val="WABody6above"/>
        <w:tabs>
          <w:tab w:val="left" w:pos="3960"/>
        </w:tabs>
        <w:ind w:left="1073" w:firstLine="7"/>
      </w:pPr>
      <w:r>
        <w:rPr>
          <w:b/>
        </w:rPr>
        <w:t xml:space="preserve">Income Withholding (Garnishment) Limit </w:t>
      </w:r>
      <w:r>
        <w:t xml:space="preserve">– If all payments are made on time, the judgment debtor’s wages will not be garnished for any amount over what is needed to cover current child support plus the past due support judgment payment amount listed in this section.  </w:t>
      </w:r>
    </w:p>
    <w:p w:rsidR="00DA7783" w:rsidRDefault="00DA7783" w:rsidP="00F418A2">
      <w:pPr>
        <w:pStyle w:val="WABody6above"/>
        <w:tabs>
          <w:tab w:val="left" w:pos="3960"/>
        </w:tabs>
        <w:ind w:left="1073" w:firstLine="7"/>
      </w:pPr>
      <w:r>
        <w:t>Money over the garnishment limit can be taken from bonuses and other payments that are not wages. The state may still use other ways of collecting this judgment, including collection through the IRS.</w:t>
      </w:r>
    </w:p>
    <w:p w:rsidR="00DA7783" w:rsidRDefault="00DA7783" w:rsidP="00F418A2">
      <w:pPr>
        <w:pStyle w:val="WABody6above"/>
        <w:ind w:left="1073" w:firstLine="7"/>
      </w:pPr>
      <w:r>
        <w:rPr>
          <w:b/>
          <w:i/>
        </w:rPr>
        <w:t>Warning!</w:t>
      </w:r>
      <w:r>
        <w:t xml:space="preserve"> If any payment is late, this payment plan is canceled, and the state or the person owed support may collect more than the amount listed above.</w:t>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11.</w:t>
      </w:r>
      <w:r w:rsidRPr="00F418A2">
        <w:rPr>
          <w:rFonts w:cs="Arial"/>
          <w:sz w:val="22"/>
          <w:szCs w:val="22"/>
        </w:rPr>
        <w:tab/>
      </w:r>
      <w:r w:rsidR="00DA7783" w:rsidRPr="00F418A2">
        <w:rPr>
          <w:rFonts w:cs="Arial"/>
          <w:sz w:val="22"/>
          <w:szCs w:val="22"/>
        </w:rPr>
        <w:t>Enforcement of judgment through income withholding (garnishment)</w:t>
      </w:r>
    </w:p>
    <w:p w:rsidR="00DA7783" w:rsidRDefault="0090162A" w:rsidP="00F418A2">
      <w:pPr>
        <w:pStyle w:val="WABody6above"/>
        <w:tabs>
          <w:tab w:val="clear" w:pos="900"/>
        </w:tabs>
        <w:ind w:left="1022"/>
      </w:pPr>
      <w:r>
        <w:t>[  ]</w:t>
      </w:r>
      <w:r w:rsidR="00DA7783">
        <w:tab/>
        <w:t xml:space="preserve">Does not apply because no money judgment is ordered in section </w:t>
      </w:r>
      <w:r w:rsidR="0062604D">
        <w:rPr>
          <w:rFonts w:ascii="Arial Black" w:hAnsi="Arial Black"/>
        </w:rPr>
        <w:t>9</w:t>
      </w:r>
      <w:r w:rsidR="00F6716E">
        <w:t xml:space="preserve"> </w:t>
      </w:r>
      <w:r w:rsidR="00DA7783">
        <w:t xml:space="preserve">above.  </w:t>
      </w:r>
    </w:p>
    <w:p w:rsidR="00DA7783" w:rsidRDefault="0090162A" w:rsidP="00F418A2">
      <w:pPr>
        <w:pStyle w:val="WABody6above"/>
        <w:ind w:left="1026"/>
      </w:pPr>
      <w:r>
        <w:t>[  ]</w:t>
      </w:r>
      <w:r w:rsidR="00DA7783">
        <w:tab/>
        <w:t xml:space="preserve">The money judgment in section </w:t>
      </w:r>
      <w:r w:rsidR="0062604D">
        <w:rPr>
          <w:rFonts w:ascii="Arial Black" w:hAnsi="Arial Black"/>
        </w:rPr>
        <w:t>9</w:t>
      </w:r>
      <w:r w:rsidR="00F6716E">
        <w:t xml:space="preserve"> </w:t>
      </w:r>
      <w:r w:rsidR="00DA7783">
        <w:t xml:space="preserve">above can be enforced through income withholding (garnishment).  </w:t>
      </w:r>
    </w:p>
    <w:p w:rsidR="00DA7783" w:rsidRDefault="00DA7783" w:rsidP="00F418A2">
      <w:pPr>
        <w:pStyle w:val="WABody6above"/>
        <w:ind w:left="1026" w:firstLine="0"/>
      </w:pPr>
      <w:r>
        <w:t>DCS or the person owed money from the judgment can collect the judgment from the wages, earnings, assets</w:t>
      </w:r>
      <w:r w:rsidR="00E12DE1">
        <w:t>,</w:t>
      </w:r>
      <w:r>
        <w:t xml:space="preserve"> or benefits of the parent who owes the judgment, and can enforce liens against real or personal property as allowed by any state’s child support laws without notice to the parent who owes the judgment.  </w:t>
      </w:r>
    </w:p>
    <w:p w:rsidR="00DA7783" w:rsidRDefault="00DA7783" w:rsidP="00F418A2">
      <w:pPr>
        <w:widowControl w:val="0"/>
        <w:tabs>
          <w:tab w:val="left" w:pos="0"/>
          <w:tab w:val="left" w:pos="630"/>
          <w:tab w:val="left" w:pos="1440"/>
          <w:tab w:val="left" w:pos="2160"/>
          <w:tab w:val="left" w:pos="2880"/>
          <w:tab w:val="left" w:pos="4176"/>
          <w:tab w:val="left" w:pos="5904"/>
          <w:tab w:val="left" w:pos="6624"/>
          <w:tab w:val="left" w:pos="7056"/>
          <w:tab w:val="left" w:pos="10080"/>
        </w:tabs>
        <w:suppressAutoHyphens/>
        <w:spacing w:before="120" w:after="0"/>
        <w:ind w:left="1026"/>
        <w:rPr>
          <w:rFonts w:ascii="Arial" w:hAnsi="Arial" w:cs="Arial"/>
          <w:i/>
          <w:sz w:val="22"/>
        </w:rPr>
      </w:pPr>
      <w:r>
        <w:rPr>
          <w:rFonts w:ascii="Arial" w:hAnsi="Arial" w:cs="Arial"/>
          <w:i/>
          <w:sz w:val="22"/>
          <w:szCs w:val="22"/>
        </w:rPr>
        <w:t xml:space="preserve">If this judgment is </w:t>
      </w:r>
      <w:r>
        <w:rPr>
          <w:rFonts w:ascii="Arial" w:hAnsi="Arial" w:cs="Arial"/>
          <w:b/>
          <w:i/>
          <w:sz w:val="22"/>
          <w:szCs w:val="22"/>
        </w:rPr>
        <w:t>not</w:t>
      </w:r>
      <w:r>
        <w:rPr>
          <w:rFonts w:ascii="Arial" w:hAnsi="Arial" w:cs="Arial"/>
          <w:i/>
          <w:sz w:val="22"/>
          <w:szCs w:val="22"/>
        </w:rPr>
        <w:t xml:space="preserve"> being enforced by</w:t>
      </w:r>
      <w:r>
        <w:rPr>
          <w:rFonts w:ascii="Arial" w:hAnsi="Arial" w:cs="Arial"/>
          <w:i/>
          <w:sz w:val="22"/>
        </w:rPr>
        <w:t xml:space="preserve"> DCS and the person owed the judgment wants to have support paid directly from the employer, the person owed support must ask the court to sign a separate wage assignment order requiring the employer to withhold wages and make payments. (Chapter 26.18 RCW.) </w:t>
      </w:r>
    </w:p>
    <w:p w:rsidR="00DA7783" w:rsidRDefault="00DA7783" w:rsidP="00F418A2">
      <w:pPr>
        <w:pStyle w:val="WABody6above"/>
        <w:ind w:left="1026" w:firstLine="0"/>
      </w:pPr>
      <w:r>
        <w:t>Income withholding may be delayed until a payment becomes past due if the court finds good reason to delay.</w:t>
      </w:r>
    </w:p>
    <w:p w:rsidR="00DA7783" w:rsidRDefault="0090162A" w:rsidP="00F418A2">
      <w:pPr>
        <w:pStyle w:val="WABody6above"/>
        <w:ind w:left="1386"/>
      </w:pPr>
      <w:r>
        <w:t>[  ]</w:t>
      </w:r>
      <w:r w:rsidR="00DA7783">
        <w:tab/>
        <w:t>Does not apply. There is no good reason to delay income withholding.</w:t>
      </w:r>
    </w:p>
    <w:p w:rsidR="00DA7783" w:rsidRDefault="0090162A" w:rsidP="00F418A2">
      <w:pPr>
        <w:pStyle w:val="WABody6above"/>
        <w:ind w:left="1386"/>
      </w:pPr>
      <w:r>
        <w:t>[  ]</w:t>
      </w:r>
      <w:r w:rsidR="00DA7783">
        <w:tab/>
        <w:t xml:space="preserve">Income withholding will be </w:t>
      </w:r>
      <w:r w:rsidR="00DA7783">
        <w:rPr>
          <w:b/>
        </w:rPr>
        <w:t>delayed</w:t>
      </w:r>
      <w:r w:rsidR="00DA7783">
        <w:t xml:space="preserve"> until a payment becomes past due because </w:t>
      </w:r>
      <w:r w:rsidR="00DA7783">
        <w:rPr>
          <w:i/>
        </w:rPr>
        <w:t>(check one):</w:t>
      </w:r>
    </w:p>
    <w:p w:rsidR="00DA7783" w:rsidRPr="00944B5C" w:rsidRDefault="0090162A" w:rsidP="00F418A2">
      <w:pPr>
        <w:pStyle w:val="WABody4AboveIndented"/>
        <w:ind w:left="1746"/>
      </w:pPr>
      <w:r w:rsidRPr="00944B5C">
        <w:t>[  ]</w:t>
      </w:r>
      <w:r w:rsidR="00DA7783" w:rsidRPr="00944B5C">
        <w:t xml:space="preserve"> </w:t>
      </w:r>
      <w:r w:rsidR="00DA7783" w:rsidRPr="00944B5C">
        <w:tab/>
        <w:t xml:space="preserve">The child support payments are enforced by DCS and there are good reasons in the </w:t>
      </w:r>
      <w:r w:rsidR="00C851A2" w:rsidRPr="00944B5C">
        <w:t>child</w:t>
      </w:r>
      <w:r w:rsidR="00DA7783" w:rsidRPr="00944B5C">
        <w:t xml:space="preserve">’s best interest </w:t>
      </w:r>
      <w:r w:rsidR="00DA7783" w:rsidRPr="00944B5C">
        <w:rPr>
          <w:b/>
        </w:rPr>
        <w:t>not</w:t>
      </w:r>
      <w:r w:rsidR="00DA7783" w:rsidRPr="00944B5C">
        <w:t xml:space="preserve"> to withhold income at this time. If this is a case about changing child support, previously ordered child support has been paid on time.</w:t>
      </w:r>
    </w:p>
    <w:p w:rsidR="00DA7783" w:rsidRPr="00944B5C" w:rsidRDefault="00DA7783" w:rsidP="00F418A2">
      <w:pPr>
        <w:pStyle w:val="WABody4aboveIndented0"/>
        <w:spacing w:before="120"/>
        <w:ind w:left="1746" w:firstLine="0"/>
        <w:rPr>
          <w:i/>
          <w:u w:val="single"/>
        </w:rPr>
      </w:pPr>
      <w:r w:rsidRPr="00944B5C">
        <w:rPr>
          <w:i/>
        </w:rPr>
        <w:lastRenderedPageBreak/>
        <w:t xml:space="preserve">List the good reasons here: </w:t>
      </w:r>
      <w:r w:rsidRPr="00944B5C">
        <w:rPr>
          <w:i/>
          <w:u w:val="single"/>
        </w:rPr>
        <w:tab/>
      </w:r>
    </w:p>
    <w:p w:rsidR="00DA7783" w:rsidRPr="00944B5C" w:rsidRDefault="0090162A" w:rsidP="00F418A2">
      <w:pPr>
        <w:pStyle w:val="WABody4AboveIndented"/>
        <w:ind w:left="1746"/>
      </w:pPr>
      <w:r w:rsidRPr="00944B5C">
        <w:t>[  ]</w:t>
      </w:r>
      <w:r w:rsidR="00DA7783" w:rsidRPr="00944B5C">
        <w:t xml:space="preserve"> </w:t>
      </w:r>
      <w:r w:rsidR="00DA7783" w:rsidRPr="00944B5C">
        <w:tab/>
        <w:t xml:space="preserve">The child support payments are </w:t>
      </w:r>
      <w:r w:rsidR="00DA7783" w:rsidRPr="00944B5C">
        <w:rPr>
          <w:b/>
        </w:rPr>
        <w:t xml:space="preserve">not </w:t>
      </w:r>
      <w:r w:rsidR="00DA7783" w:rsidRPr="00944B5C">
        <w:t xml:space="preserve">enforced by DCS and there are good reasons </w:t>
      </w:r>
      <w:r w:rsidR="00DA7783" w:rsidRPr="00944B5C">
        <w:rPr>
          <w:b/>
        </w:rPr>
        <w:t>not</w:t>
      </w:r>
      <w:r w:rsidR="00DA7783" w:rsidRPr="00944B5C">
        <w:t xml:space="preserve"> to withhold income at this time.</w:t>
      </w:r>
    </w:p>
    <w:p w:rsidR="00DA7783" w:rsidRPr="00944B5C" w:rsidRDefault="00DA7783" w:rsidP="00F418A2">
      <w:pPr>
        <w:pStyle w:val="WABody4aboveIndented0"/>
        <w:spacing w:before="120"/>
        <w:ind w:left="1746" w:firstLine="0"/>
        <w:rPr>
          <w:i/>
          <w:u w:val="single"/>
        </w:rPr>
      </w:pPr>
      <w:r w:rsidRPr="00944B5C">
        <w:rPr>
          <w:i/>
        </w:rPr>
        <w:t xml:space="preserve">List the good reasons here: </w:t>
      </w:r>
      <w:r w:rsidRPr="00944B5C">
        <w:rPr>
          <w:i/>
          <w:u w:val="single"/>
        </w:rPr>
        <w:tab/>
      </w:r>
    </w:p>
    <w:p w:rsidR="00DA7783" w:rsidRDefault="0090162A" w:rsidP="00F418A2">
      <w:pPr>
        <w:pStyle w:val="WABody4AboveIndented"/>
        <w:ind w:left="1746"/>
      </w:pPr>
      <w:r w:rsidRPr="00944B5C">
        <w:t>[  ]</w:t>
      </w:r>
      <w:r w:rsidR="00DA7783" w:rsidRPr="00944B5C">
        <w:t xml:space="preserve"> </w:t>
      </w:r>
      <w:r w:rsidR="00DA7783" w:rsidRPr="00944B5C">
        <w:tab/>
      </w:r>
      <w:r w:rsidR="00DA7783">
        <w:t>The court has approved the parents’ written agreement for a different payment arrangement.</w:t>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12.</w:t>
      </w:r>
      <w:r w:rsidRPr="00F418A2">
        <w:rPr>
          <w:rFonts w:cs="Arial"/>
          <w:sz w:val="22"/>
          <w:szCs w:val="22"/>
        </w:rPr>
        <w:tab/>
      </w:r>
      <w:r w:rsidR="00DA7783" w:rsidRPr="00F418A2">
        <w:rPr>
          <w:rFonts w:cs="Arial"/>
          <w:sz w:val="22"/>
          <w:szCs w:val="22"/>
        </w:rPr>
        <w:t xml:space="preserve">Money judgment for fees and costs </w:t>
      </w:r>
      <w:r w:rsidR="00DA7783" w:rsidRPr="00462371">
        <w:rPr>
          <w:rFonts w:cs="Arial"/>
          <w:i/>
          <w:sz w:val="22"/>
          <w:szCs w:val="22"/>
        </w:rPr>
        <w:t>(summarized on page 1)</w:t>
      </w:r>
      <w:r w:rsidR="00DA7783" w:rsidRPr="00462371">
        <w:rPr>
          <w:rFonts w:cs="Arial"/>
          <w:sz w:val="22"/>
          <w:szCs w:val="22"/>
        </w:rPr>
        <w:t xml:space="preserve">  </w:t>
      </w:r>
    </w:p>
    <w:p w:rsidR="00DA7783" w:rsidRDefault="0090162A" w:rsidP="00F418A2">
      <w:pPr>
        <w:spacing w:before="120" w:after="0"/>
        <w:ind w:left="1080" w:hanging="360"/>
        <w:rPr>
          <w:rFonts w:ascii="Arial" w:hAnsi="Arial" w:cs="Arial"/>
          <w:sz w:val="22"/>
          <w:szCs w:val="22"/>
        </w:rPr>
      </w:pPr>
      <w:r>
        <w:rPr>
          <w:rFonts w:ascii="Arial" w:hAnsi="Arial" w:cs="Arial"/>
          <w:sz w:val="22"/>
          <w:szCs w:val="22"/>
        </w:rPr>
        <w:t>[  ]</w:t>
      </w:r>
      <w:r w:rsidR="00DA7783">
        <w:rPr>
          <w:rFonts w:ascii="Arial" w:hAnsi="Arial" w:cs="Arial"/>
          <w:sz w:val="22"/>
          <w:szCs w:val="22"/>
        </w:rPr>
        <w:tab/>
        <w:t>No money judgment is ordered.</w:t>
      </w:r>
    </w:p>
    <w:p w:rsidR="00DA7783" w:rsidRDefault="0090162A" w:rsidP="00F418A2">
      <w:pPr>
        <w:tabs>
          <w:tab w:val="right" w:pos="9360"/>
        </w:tabs>
        <w:spacing w:before="120" w:after="120"/>
        <w:ind w:left="1080" w:hanging="360"/>
        <w:rPr>
          <w:rFonts w:ascii="Arial" w:hAnsi="Arial" w:cs="Arial"/>
          <w:sz w:val="22"/>
          <w:szCs w:val="22"/>
        </w:rPr>
      </w:pPr>
      <w:r>
        <w:rPr>
          <w:rFonts w:ascii="Arial" w:hAnsi="Arial" w:cs="Arial"/>
          <w:sz w:val="22"/>
          <w:szCs w:val="22"/>
        </w:rPr>
        <w:t>[  ]</w:t>
      </w:r>
      <w:r w:rsidR="00DA7783">
        <w:rPr>
          <w:rFonts w:ascii="Arial" w:hAnsi="Arial" w:cs="Arial"/>
          <w:sz w:val="22"/>
          <w:szCs w:val="22"/>
        </w:rPr>
        <w:tab/>
        <w:t xml:space="preserve">The court orders a money judgment for fees and costs as follows:  </w:t>
      </w:r>
    </w:p>
    <w:tbl>
      <w:tblPr>
        <w:tblW w:w="8432"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4"/>
        <w:gridCol w:w="1685"/>
        <w:gridCol w:w="1689"/>
        <w:gridCol w:w="1161"/>
        <w:gridCol w:w="1073"/>
      </w:tblGrid>
      <w:tr w:rsidR="00DA7783" w:rsidTr="00F418A2">
        <w:trPr>
          <w:cantSplit/>
          <w:tblHeader/>
        </w:trPr>
        <w:tc>
          <w:tcPr>
            <w:tcW w:w="2824" w:type="dxa"/>
            <w:shd w:val="clear" w:color="auto" w:fill="auto"/>
          </w:tcPr>
          <w:p w:rsidR="00DA7783" w:rsidRDefault="00DA7783" w:rsidP="00F6603F">
            <w:pPr>
              <w:pStyle w:val="WABody6above"/>
              <w:spacing w:before="40" w:after="40"/>
              <w:ind w:left="0" w:firstLine="0"/>
              <w:rPr>
                <w:rFonts w:ascii="Arial Narrow" w:hAnsi="Arial Narrow"/>
                <w:b/>
              </w:rPr>
            </w:pPr>
            <w:r>
              <w:rPr>
                <w:rFonts w:ascii="Arial Narrow" w:hAnsi="Arial Narrow"/>
                <w:b/>
              </w:rPr>
              <w:t>Judgment for</w:t>
            </w:r>
          </w:p>
        </w:tc>
        <w:tc>
          <w:tcPr>
            <w:tcW w:w="1685" w:type="dxa"/>
          </w:tcPr>
          <w:p w:rsidR="00DA7783" w:rsidRDefault="00DA7783" w:rsidP="00F6603F">
            <w:pPr>
              <w:pStyle w:val="WABody6above"/>
              <w:spacing w:before="40" w:after="40"/>
              <w:ind w:left="0" w:firstLine="0"/>
              <w:rPr>
                <w:rFonts w:ascii="Arial Narrow" w:hAnsi="Arial Narrow"/>
                <w:b/>
              </w:rPr>
            </w:pPr>
            <w:r>
              <w:rPr>
                <w:rFonts w:ascii="Arial Narrow" w:hAnsi="Arial Narrow"/>
                <w:b/>
              </w:rPr>
              <w:t xml:space="preserve">Debtor’s name </w:t>
            </w:r>
            <w:r>
              <w:rPr>
                <w:rFonts w:ascii="Arial Narrow" w:hAnsi="Arial Narrow"/>
                <w:i/>
              </w:rPr>
              <w:t xml:space="preserve">(person who must pay money) </w:t>
            </w:r>
          </w:p>
        </w:tc>
        <w:tc>
          <w:tcPr>
            <w:tcW w:w="1689" w:type="dxa"/>
          </w:tcPr>
          <w:p w:rsidR="00DA7783" w:rsidRDefault="00DA7783" w:rsidP="00F6603F">
            <w:pPr>
              <w:pStyle w:val="WABody6above"/>
              <w:spacing w:before="40" w:after="40"/>
              <w:ind w:left="0" w:firstLine="0"/>
              <w:rPr>
                <w:rFonts w:ascii="Arial Narrow" w:hAnsi="Arial Narrow"/>
                <w:b/>
              </w:rPr>
            </w:pPr>
            <w:r>
              <w:rPr>
                <w:rFonts w:ascii="Arial Narrow" w:hAnsi="Arial Narrow"/>
                <w:b/>
              </w:rPr>
              <w:t>Creditor’s name</w:t>
            </w:r>
            <w:r>
              <w:rPr>
                <w:rFonts w:ascii="Arial Narrow" w:hAnsi="Arial Narrow"/>
              </w:rPr>
              <w:t xml:space="preserve"> </w:t>
            </w:r>
            <w:r>
              <w:rPr>
                <w:rFonts w:ascii="Arial Narrow" w:hAnsi="Arial Narrow"/>
                <w:i/>
              </w:rPr>
              <w:t>(person who must be paid)</w:t>
            </w:r>
          </w:p>
        </w:tc>
        <w:tc>
          <w:tcPr>
            <w:tcW w:w="1161" w:type="dxa"/>
            <w:tcBorders>
              <w:bottom w:val="dotted" w:sz="4" w:space="0" w:color="auto"/>
            </w:tcBorders>
            <w:shd w:val="clear" w:color="auto" w:fill="auto"/>
          </w:tcPr>
          <w:p w:rsidR="00DA7783" w:rsidRDefault="00DA7783" w:rsidP="00F6603F">
            <w:pPr>
              <w:pStyle w:val="WABody6above"/>
              <w:spacing w:before="40" w:after="40"/>
              <w:ind w:left="0" w:firstLine="0"/>
              <w:rPr>
                <w:rFonts w:ascii="Arial Narrow" w:hAnsi="Arial Narrow"/>
                <w:b/>
              </w:rPr>
            </w:pPr>
            <w:r>
              <w:rPr>
                <w:rFonts w:ascii="Arial Narrow" w:hAnsi="Arial Narrow"/>
                <w:b/>
              </w:rPr>
              <w:t>Amount</w:t>
            </w:r>
          </w:p>
        </w:tc>
        <w:tc>
          <w:tcPr>
            <w:tcW w:w="1073" w:type="dxa"/>
            <w:tcBorders>
              <w:bottom w:val="dotted" w:sz="4" w:space="0" w:color="auto"/>
            </w:tcBorders>
            <w:shd w:val="clear" w:color="auto" w:fill="auto"/>
          </w:tcPr>
          <w:p w:rsidR="00DA7783" w:rsidRDefault="00DA7783" w:rsidP="00F6603F">
            <w:pPr>
              <w:pStyle w:val="WABody6above"/>
              <w:spacing w:before="40" w:after="40"/>
              <w:ind w:left="0" w:firstLine="0"/>
              <w:rPr>
                <w:rFonts w:ascii="Arial Narrow" w:hAnsi="Arial Narrow"/>
                <w:b/>
              </w:rPr>
            </w:pPr>
            <w:r>
              <w:rPr>
                <w:rFonts w:ascii="Arial Narrow" w:hAnsi="Arial Narrow"/>
                <w:b/>
              </w:rPr>
              <w:t>Interest</w:t>
            </w:r>
          </w:p>
        </w:tc>
      </w:tr>
      <w:tr w:rsidR="00DA7783" w:rsidTr="00F418A2">
        <w:tc>
          <w:tcPr>
            <w:tcW w:w="2824" w:type="dxa"/>
            <w:shd w:val="clear" w:color="auto" w:fill="auto"/>
          </w:tcPr>
          <w:p w:rsidR="00DA7783" w:rsidRDefault="0090162A" w:rsidP="00F6603F">
            <w:pPr>
              <w:pStyle w:val="WABody6above"/>
              <w:tabs>
                <w:tab w:val="right" w:pos="2664"/>
              </w:tabs>
              <w:spacing w:before="40" w:after="40"/>
              <w:ind w:left="0" w:firstLine="0"/>
              <w:rPr>
                <w:rFonts w:ascii="Arial Narrow" w:hAnsi="Arial Narrow"/>
                <w:u w:val="single"/>
              </w:rPr>
            </w:pPr>
            <w:r>
              <w:rPr>
                <w:rFonts w:ascii="Arial Narrow" w:hAnsi="Arial Narrow"/>
              </w:rPr>
              <w:t>[  ]</w:t>
            </w:r>
            <w:r w:rsidR="00DA7783">
              <w:rPr>
                <w:rFonts w:ascii="Arial Narrow" w:hAnsi="Arial Narrow"/>
              </w:rPr>
              <w:t xml:space="preserve"> Genetic testing costs</w:t>
            </w:r>
          </w:p>
        </w:tc>
        <w:tc>
          <w:tcPr>
            <w:tcW w:w="1685" w:type="dxa"/>
          </w:tcPr>
          <w:p w:rsidR="00DA7783" w:rsidRDefault="00DA7783" w:rsidP="00F6603F">
            <w:pPr>
              <w:pStyle w:val="WABody6above"/>
              <w:spacing w:before="40" w:after="40"/>
              <w:ind w:left="0" w:firstLine="0"/>
              <w:rPr>
                <w:rFonts w:ascii="Arial Narrow" w:hAnsi="Arial Narrow"/>
              </w:rPr>
            </w:pPr>
          </w:p>
        </w:tc>
        <w:tc>
          <w:tcPr>
            <w:tcW w:w="1689" w:type="dxa"/>
          </w:tcPr>
          <w:p w:rsidR="00DA7783" w:rsidRDefault="00DA7783" w:rsidP="00F6603F">
            <w:pPr>
              <w:pStyle w:val="WABody6above"/>
              <w:spacing w:before="40" w:after="40"/>
              <w:ind w:left="0" w:firstLine="0"/>
              <w:rPr>
                <w:rFonts w:ascii="Arial Narrow" w:hAnsi="Arial Narrow"/>
              </w:rPr>
            </w:pPr>
          </w:p>
        </w:tc>
        <w:tc>
          <w:tcPr>
            <w:tcW w:w="1161" w:type="dxa"/>
            <w:shd w:val="clear" w:color="auto" w:fill="auto"/>
          </w:tcPr>
          <w:p w:rsidR="00DA7783" w:rsidRDefault="00DA7783" w:rsidP="00F6603F">
            <w:pPr>
              <w:pStyle w:val="WABody6above"/>
              <w:spacing w:before="40" w:after="40"/>
              <w:ind w:left="0" w:firstLine="0"/>
              <w:rPr>
                <w:rFonts w:ascii="Arial Narrow" w:hAnsi="Arial Narrow"/>
              </w:rPr>
            </w:pPr>
            <w:r>
              <w:rPr>
                <w:rFonts w:ascii="Arial Narrow" w:hAnsi="Arial Narrow"/>
              </w:rPr>
              <w:t>$</w:t>
            </w:r>
          </w:p>
        </w:tc>
        <w:tc>
          <w:tcPr>
            <w:tcW w:w="1073" w:type="dxa"/>
            <w:shd w:val="clear" w:color="auto" w:fill="auto"/>
          </w:tcPr>
          <w:p w:rsidR="00DA7783" w:rsidRDefault="00DA7783" w:rsidP="00F6603F">
            <w:pPr>
              <w:pStyle w:val="WABody6above"/>
              <w:spacing w:before="40" w:after="40"/>
              <w:ind w:left="0" w:firstLine="0"/>
              <w:rPr>
                <w:rFonts w:ascii="Arial Narrow" w:hAnsi="Arial Narrow"/>
              </w:rPr>
            </w:pPr>
            <w:r>
              <w:rPr>
                <w:rFonts w:ascii="Arial Narrow" w:hAnsi="Arial Narrow"/>
              </w:rPr>
              <w:t>$</w:t>
            </w:r>
          </w:p>
        </w:tc>
      </w:tr>
      <w:tr w:rsidR="00DA7783" w:rsidTr="00F418A2">
        <w:tc>
          <w:tcPr>
            <w:tcW w:w="2824" w:type="dxa"/>
            <w:shd w:val="clear" w:color="auto" w:fill="auto"/>
          </w:tcPr>
          <w:p w:rsidR="00DA7783" w:rsidRDefault="0090162A" w:rsidP="00F6603F">
            <w:pPr>
              <w:pStyle w:val="WABody6above"/>
              <w:tabs>
                <w:tab w:val="left" w:pos="1332"/>
                <w:tab w:val="left" w:pos="1512"/>
                <w:tab w:val="left" w:pos="2664"/>
                <w:tab w:val="left" w:pos="2754"/>
              </w:tabs>
              <w:spacing w:before="40" w:after="40"/>
              <w:ind w:left="0" w:firstLine="0"/>
              <w:rPr>
                <w:rFonts w:ascii="Arial Narrow" w:hAnsi="Arial Narrow"/>
              </w:rPr>
            </w:pPr>
            <w:r>
              <w:rPr>
                <w:rFonts w:ascii="Arial Narrow" w:hAnsi="Arial Narrow"/>
              </w:rPr>
              <w:t>[  ]</w:t>
            </w:r>
            <w:r w:rsidR="00DA7783">
              <w:rPr>
                <w:rFonts w:ascii="Arial Narrow" w:hAnsi="Arial Narrow"/>
              </w:rPr>
              <w:t xml:space="preserve"> Guardian ad litem (GAL) fees</w:t>
            </w:r>
          </w:p>
        </w:tc>
        <w:tc>
          <w:tcPr>
            <w:tcW w:w="1685" w:type="dxa"/>
          </w:tcPr>
          <w:p w:rsidR="00DA7783" w:rsidRDefault="00DA7783" w:rsidP="00F6603F">
            <w:pPr>
              <w:pStyle w:val="WABody6above"/>
              <w:spacing w:before="40" w:after="40"/>
              <w:ind w:left="0" w:firstLine="0"/>
              <w:rPr>
                <w:rFonts w:ascii="Arial Narrow" w:hAnsi="Arial Narrow"/>
              </w:rPr>
            </w:pPr>
          </w:p>
        </w:tc>
        <w:tc>
          <w:tcPr>
            <w:tcW w:w="1689" w:type="dxa"/>
          </w:tcPr>
          <w:p w:rsidR="00DA7783" w:rsidRDefault="00DA7783" w:rsidP="00F6603F">
            <w:pPr>
              <w:pStyle w:val="WABody6above"/>
              <w:spacing w:before="40" w:after="40"/>
              <w:ind w:left="0" w:firstLine="0"/>
              <w:rPr>
                <w:rFonts w:ascii="Arial Narrow" w:hAnsi="Arial Narrow"/>
              </w:rPr>
            </w:pPr>
          </w:p>
        </w:tc>
        <w:tc>
          <w:tcPr>
            <w:tcW w:w="1161" w:type="dxa"/>
            <w:shd w:val="clear" w:color="auto" w:fill="auto"/>
          </w:tcPr>
          <w:p w:rsidR="00DA7783" w:rsidRDefault="00DA7783" w:rsidP="00F6603F">
            <w:pPr>
              <w:pStyle w:val="WABody6above"/>
              <w:spacing w:before="40" w:after="40"/>
              <w:ind w:left="0" w:firstLine="0"/>
              <w:rPr>
                <w:rFonts w:ascii="Arial Narrow" w:hAnsi="Arial Narrow"/>
              </w:rPr>
            </w:pPr>
            <w:r>
              <w:rPr>
                <w:rFonts w:ascii="Arial Narrow" w:hAnsi="Arial Narrow"/>
              </w:rPr>
              <w:t>$</w:t>
            </w:r>
          </w:p>
        </w:tc>
        <w:tc>
          <w:tcPr>
            <w:tcW w:w="1073" w:type="dxa"/>
            <w:shd w:val="clear" w:color="auto" w:fill="auto"/>
          </w:tcPr>
          <w:p w:rsidR="00DA7783" w:rsidRDefault="00DA7783" w:rsidP="00F6603F">
            <w:pPr>
              <w:spacing w:before="40" w:after="40"/>
              <w:rPr>
                <w:sz w:val="22"/>
                <w:szCs w:val="22"/>
              </w:rPr>
            </w:pPr>
            <w:r>
              <w:rPr>
                <w:rFonts w:ascii="Arial Narrow" w:hAnsi="Arial Narrow"/>
                <w:sz w:val="22"/>
                <w:szCs w:val="22"/>
              </w:rPr>
              <w:t>$</w:t>
            </w:r>
          </w:p>
        </w:tc>
      </w:tr>
      <w:tr w:rsidR="00DA7783" w:rsidTr="00F418A2">
        <w:tc>
          <w:tcPr>
            <w:tcW w:w="2824" w:type="dxa"/>
            <w:shd w:val="clear" w:color="auto" w:fill="auto"/>
          </w:tcPr>
          <w:p w:rsidR="00DA7783" w:rsidRDefault="0090162A" w:rsidP="00F6603F">
            <w:pPr>
              <w:pStyle w:val="WABody6above"/>
              <w:tabs>
                <w:tab w:val="right" w:pos="2664"/>
              </w:tabs>
              <w:spacing w:before="40" w:after="40"/>
              <w:ind w:left="0" w:firstLine="0"/>
              <w:rPr>
                <w:rFonts w:ascii="Arial Narrow" w:hAnsi="Arial Narrow"/>
                <w:u w:val="single"/>
              </w:rPr>
            </w:pPr>
            <w:r>
              <w:rPr>
                <w:rFonts w:ascii="Arial Narrow" w:hAnsi="Arial Narrow"/>
              </w:rPr>
              <w:t>[  ]</w:t>
            </w:r>
            <w:r w:rsidR="00DA7783">
              <w:rPr>
                <w:rFonts w:ascii="Arial Narrow" w:hAnsi="Arial Narrow"/>
              </w:rPr>
              <w:t xml:space="preserve"> Lawyer fees </w:t>
            </w:r>
          </w:p>
        </w:tc>
        <w:tc>
          <w:tcPr>
            <w:tcW w:w="1685" w:type="dxa"/>
          </w:tcPr>
          <w:p w:rsidR="00DA7783" w:rsidRDefault="00DA7783" w:rsidP="00F6603F">
            <w:pPr>
              <w:pStyle w:val="WABody6above"/>
              <w:spacing w:before="40" w:after="40"/>
              <w:ind w:left="0" w:firstLine="0"/>
              <w:rPr>
                <w:rFonts w:ascii="Arial Narrow" w:hAnsi="Arial Narrow"/>
              </w:rPr>
            </w:pPr>
          </w:p>
        </w:tc>
        <w:tc>
          <w:tcPr>
            <w:tcW w:w="1689" w:type="dxa"/>
          </w:tcPr>
          <w:p w:rsidR="00DA7783" w:rsidRDefault="00DA7783" w:rsidP="00F6603F">
            <w:pPr>
              <w:pStyle w:val="WABody6above"/>
              <w:spacing w:before="40" w:after="40"/>
              <w:ind w:left="0" w:firstLine="0"/>
              <w:rPr>
                <w:rFonts w:ascii="Arial Narrow" w:hAnsi="Arial Narrow"/>
              </w:rPr>
            </w:pPr>
          </w:p>
        </w:tc>
        <w:tc>
          <w:tcPr>
            <w:tcW w:w="1161" w:type="dxa"/>
            <w:shd w:val="clear" w:color="auto" w:fill="auto"/>
          </w:tcPr>
          <w:p w:rsidR="00DA7783" w:rsidRDefault="00DA7783" w:rsidP="00F6603F">
            <w:pPr>
              <w:pStyle w:val="WABody6above"/>
              <w:spacing w:before="40" w:after="40"/>
              <w:ind w:left="0" w:firstLine="0"/>
              <w:rPr>
                <w:rFonts w:ascii="Arial Narrow" w:hAnsi="Arial Narrow"/>
              </w:rPr>
            </w:pPr>
            <w:r>
              <w:rPr>
                <w:rFonts w:ascii="Arial Narrow" w:hAnsi="Arial Narrow"/>
              </w:rPr>
              <w:t>$</w:t>
            </w:r>
          </w:p>
        </w:tc>
        <w:tc>
          <w:tcPr>
            <w:tcW w:w="1073" w:type="dxa"/>
            <w:shd w:val="clear" w:color="auto" w:fill="auto"/>
          </w:tcPr>
          <w:p w:rsidR="00DA7783" w:rsidRDefault="00DA7783" w:rsidP="00F6603F">
            <w:pPr>
              <w:pStyle w:val="WABody6above"/>
              <w:spacing w:before="40" w:after="40"/>
              <w:ind w:left="0" w:firstLine="0"/>
              <w:rPr>
                <w:rFonts w:ascii="Arial Narrow" w:hAnsi="Arial Narrow"/>
              </w:rPr>
            </w:pPr>
            <w:r>
              <w:rPr>
                <w:rFonts w:ascii="Arial Narrow" w:hAnsi="Arial Narrow"/>
              </w:rPr>
              <w:t>$</w:t>
            </w:r>
          </w:p>
        </w:tc>
      </w:tr>
      <w:tr w:rsidR="00DA7783" w:rsidTr="00F418A2">
        <w:tc>
          <w:tcPr>
            <w:tcW w:w="2824" w:type="dxa"/>
            <w:shd w:val="clear" w:color="auto" w:fill="auto"/>
          </w:tcPr>
          <w:p w:rsidR="00DA7783" w:rsidRDefault="0090162A" w:rsidP="00F6603F">
            <w:pPr>
              <w:pStyle w:val="WABody6above"/>
              <w:tabs>
                <w:tab w:val="left" w:pos="1332"/>
                <w:tab w:val="left" w:pos="2304"/>
              </w:tabs>
              <w:spacing w:before="40" w:after="40"/>
              <w:ind w:left="288" w:hanging="288"/>
              <w:rPr>
                <w:rFonts w:ascii="Arial Narrow" w:hAnsi="Arial Narrow"/>
              </w:rPr>
            </w:pPr>
            <w:r>
              <w:rPr>
                <w:rFonts w:ascii="Arial Narrow" w:hAnsi="Arial Narrow"/>
              </w:rPr>
              <w:t>[  ]</w:t>
            </w:r>
            <w:r w:rsidR="00DA7783">
              <w:rPr>
                <w:rFonts w:ascii="Arial Narrow" w:hAnsi="Arial Narrow"/>
              </w:rPr>
              <w:t xml:space="preserve"> Court costs</w:t>
            </w:r>
          </w:p>
        </w:tc>
        <w:tc>
          <w:tcPr>
            <w:tcW w:w="1685" w:type="dxa"/>
          </w:tcPr>
          <w:p w:rsidR="00DA7783" w:rsidRDefault="00DA7783" w:rsidP="00F6603F">
            <w:pPr>
              <w:pStyle w:val="WABody6above"/>
              <w:spacing w:before="40" w:after="40"/>
              <w:ind w:left="0" w:firstLine="0"/>
              <w:rPr>
                <w:rFonts w:ascii="Arial Narrow" w:hAnsi="Arial Narrow"/>
              </w:rPr>
            </w:pPr>
          </w:p>
        </w:tc>
        <w:tc>
          <w:tcPr>
            <w:tcW w:w="1689" w:type="dxa"/>
          </w:tcPr>
          <w:p w:rsidR="00DA7783" w:rsidRDefault="00DA7783" w:rsidP="00F6603F">
            <w:pPr>
              <w:pStyle w:val="WABody6above"/>
              <w:spacing w:before="40" w:after="40"/>
              <w:ind w:left="0" w:firstLine="0"/>
              <w:rPr>
                <w:rFonts w:ascii="Arial Narrow" w:hAnsi="Arial Narrow"/>
              </w:rPr>
            </w:pPr>
          </w:p>
        </w:tc>
        <w:tc>
          <w:tcPr>
            <w:tcW w:w="1161" w:type="dxa"/>
            <w:shd w:val="clear" w:color="auto" w:fill="auto"/>
          </w:tcPr>
          <w:p w:rsidR="00DA7783" w:rsidRDefault="00DA7783" w:rsidP="00F6603F">
            <w:pPr>
              <w:pStyle w:val="WABody6above"/>
              <w:spacing w:before="40" w:after="40"/>
              <w:ind w:left="0" w:firstLine="0"/>
              <w:rPr>
                <w:rFonts w:ascii="Arial Narrow" w:hAnsi="Arial Narrow"/>
              </w:rPr>
            </w:pPr>
            <w:r>
              <w:rPr>
                <w:rFonts w:ascii="Arial Narrow" w:hAnsi="Arial Narrow"/>
              </w:rPr>
              <w:t>$</w:t>
            </w:r>
          </w:p>
        </w:tc>
        <w:tc>
          <w:tcPr>
            <w:tcW w:w="1073" w:type="dxa"/>
            <w:shd w:val="clear" w:color="auto" w:fill="auto"/>
          </w:tcPr>
          <w:p w:rsidR="00DA7783" w:rsidRDefault="00DA7783" w:rsidP="00F6603F">
            <w:pPr>
              <w:spacing w:before="40" w:after="40"/>
              <w:rPr>
                <w:sz w:val="22"/>
                <w:szCs w:val="22"/>
              </w:rPr>
            </w:pPr>
            <w:r>
              <w:rPr>
                <w:rFonts w:ascii="Arial Narrow" w:hAnsi="Arial Narrow"/>
                <w:sz w:val="22"/>
                <w:szCs w:val="22"/>
              </w:rPr>
              <w:t>$</w:t>
            </w:r>
          </w:p>
        </w:tc>
      </w:tr>
      <w:tr w:rsidR="00DA7783" w:rsidTr="00F418A2">
        <w:tc>
          <w:tcPr>
            <w:tcW w:w="2824" w:type="dxa"/>
            <w:shd w:val="clear" w:color="auto" w:fill="auto"/>
          </w:tcPr>
          <w:p w:rsidR="00DA7783" w:rsidRDefault="0090162A" w:rsidP="00F6603F">
            <w:pPr>
              <w:pStyle w:val="WABody6above"/>
              <w:tabs>
                <w:tab w:val="left" w:pos="1332"/>
                <w:tab w:val="left" w:pos="2304"/>
              </w:tabs>
              <w:spacing w:before="40" w:after="40"/>
              <w:ind w:left="288" w:hanging="288"/>
              <w:rPr>
                <w:rFonts w:ascii="Arial Narrow" w:hAnsi="Arial Narrow"/>
              </w:rPr>
            </w:pPr>
            <w:r>
              <w:rPr>
                <w:rFonts w:ascii="Arial Narrow" w:hAnsi="Arial Narrow"/>
              </w:rPr>
              <w:t>[  ]</w:t>
            </w:r>
            <w:r w:rsidR="00DA7783">
              <w:rPr>
                <w:rFonts w:ascii="Arial Narrow" w:hAnsi="Arial Narrow"/>
              </w:rPr>
              <w:t xml:space="preserve"> Fees awarded in the Order after Sexual Assault Fact-Finding Hearing</w:t>
            </w:r>
          </w:p>
        </w:tc>
        <w:tc>
          <w:tcPr>
            <w:tcW w:w="1685" w:type="dxa"/>
          </w:tcPr>
          <w:p w:rsidR="00DA7783" w:rsidRDefault="00DA7783" w:rsidP="00F6603F">
            <w:pPr>
              <w:pStyle w:val="WABody6above"/>
              <w:spacing w:before="40" w:after="40"/>
              <w:ind w:left="0" w:firstLine="0"/>
              <w:rPr>
                <w:rFonts w:ascii="Arial Narrow" w:hAnsi="Arial Narrow"/>
              </w:rPr>
            </w:pPr>
          </w:p>
        </w:tc>
        <w:tc>
          <w:tcPr>
            <w:tcW w:w="1689" w:type="dxa"/>
          </w:tcPr>
          <w:p w:rsidR="00DA7783" w:rsidRDefault="00DA7783" w:rsidP="00F6603F">
            <w:pPr>
              <w:pStyle w:val="WABody6above"/>
              <w:spacing w:before="40" w:after="40"/>
              <w:ind w:left="0" w:firstLine="0"/>
              <w:rPr>
                <w:rFonts w:ascii="Arial Narrow" w:hAnsi="Arial Narrow"/>
              </w:rPr>
            </w:pPr>
          </w:p>
        </w:tc>
        <w:tc>
          <w:tcPr>
            <w:tcW w:w="1161" w:type="dxa"/>
            <w:shd w:val="clear" w:color="auto" w:fill="auto"/>
          </w:tcPr>
          <w:p w:rsidR="00DA7783" w:rsidRDefault="00DA7783" w:rsidP="00F6603F">
            <w:pPr>
              <w:pStyle w:val="WABody6above"/>
              <w:spacing w:before="40" w:after="40"/>
              <w:ind w:left="0" w:firstLine="0"/>
              <w:rPr>
                <w:rFonts w:ascii="Arial Narrow" w:hAnsi="Arial Narrow"/>
              </w:rPr>
            </w:pPr>
            <w:r>
              <w:rPr>
                <w:rFonts w:ascii="Arial Narrow" w:hAnsi="Arial Narrow"/>
              </w:rPr>
              <w:t>$</w:t>
            </w:r>
          </w:p>
        </w:tc>
        <w:tc>
          <w:tcPr>
            <w:tcW w:w="1073" w:type="dxa"/>
            <w:shd w:val="clear" w:color="auto" w:fill="auto"/>
          </w:tcPr>
          <w:p w:rsidR="00DA7783" w:rsidRDefault="00DA7783" w:rsidP="00F6603F">
            <w:pPr>
              <w:spacing w:before="40" w:after="40"/>
              <w:rPr>
                <w:rFonts w:ascii="Arial Narrow" w:hAnsi="Arial Narrow"/>
                <w:sz w:val="22"/>
                <w:szCs w:val="22"/>
              </w:rPr>
            </w:pPr>
            <w:r>
              <w:rPr>
                <w:rFonts w:ascii="Arial Narrow" w:hAnsi="Arial Narrow"/>
                <w:sz w:val="22"/>
                <w:szCs w:val="22"/>
              </w:rPr>
              <w:t>$</w:t>
            </w:r>
          </w:p>
        </w:tc>
      </w:tr>
      <w:tr w:rsidR="00DA7783" w:rsidTr="00F418A2">
        <w:tc>
          <w:tcPr>
            <w:tcW w:w="2824" w:type="dxa"/>
            <w:shd w:val="clear" w:color="auto" w:fill="auto"/>
          </w:tcPr>
          <w:p w:rsidR="00860645" w:rsidRDefault="0090162A" w:rsidP="00F6603F">
            <w:pPr>
              <w:pStyle w:val="WABody6above"/>
              <w:tabs>
                <w:tab w:val="left" w:pos="1332"/>
                <w:tab w:val="left" w:pos="1512"/>
                <w:tab w:val="left" w:pos="2664"/>
                <w:tab w:val="left" w:pos="2754"/>
              </w:tabs>
              <w:spacing w:before="40" w:after="40"/>
              <w:ind w:left="0" w:firstLine="0"/>
              <w:rPr>
                <w:rFonts w:ascii="Arial Narrow" w:hAnsi="Arial Narrow"/>
              </w:rPr>
            </w:pPr>
            <w:r>
              <w:rPr>
                <w:rFonts w:ascii="Arial Narrow" w:hAnsi="Arial Narrow"/>
              </w:rPr>
              <w:t>[  ]</w:t>
            </w:r>
            <w:r w:rsidR="00DA7783">
              <w:rPr>
                <w:rFonts w:ascii="Arial Narrow" w:hAnsi="Arial Narrow"/>
              </w:rPr>
              <w:t xml:space="preserve"> Other fees and expenses</w:t>
            </w:r>
          </w:p>
          <w:p w:rsidR="00DA7783" w:rsidRDefault="00DA7783" w:rsidP="00860645">
            <w:pPr>
              <w:pStyle w:val="WABody6above"/>
              <w:tabs>
                <w:tab w:val="left" w:pos="1332"/>
                <w:tab w:val="left" w:pos="1512"/>
                <w:tab w:val="left" w:pos="2664"/>
                <w:tab w:val="left" w:pos="2754"/>
              </w:tabs>
              <w:spacing w:before="40" w:after="40"/>
              <w:ind w:left="252" w:firstLine="0"/>
              <w:rPr>
                <w:rFonts w:ascii="Arial Narrow" w:hAnsi="Arial Narrow"/>
              </w:rPr>
            </w:pPr>
            <w:r>
              <w:rPr>
                <w:rFonts w:ascii="Arial Narrow" w:hAnsi="Arial Narrow"/>
                <w:i/>
              </w:rPr>
              <w:t>(specify):</w:t>
            </w:r>
            <w:r>
              <w:rPr>
                <w:rFonts w:ascii="Arial Narrow" w:hAnsi="Arial Narrow"/>
              </w:rPr>
              <w:t xml:space="preserve">   </w:t>
            </w:r>
          </w:p>
          <w:p w:rsidR="00DA7783" w:rsidRDefault="00DA7783" w:rsidP="00F6603F">
            <w:pPr>
              <w:pStyle w:val="WABody6above"/>
              <w:tabs>
                <w:tab w:val="left" w:pos="1332"/>
                <w:tab w:val="left" w:pos="1512"/>
                <w:tab w:val="left" w:pos="2664"/>
                <w:tab w:val="left" w:pos="2754"/>
              </w:tabs>
              <w:spacing w:before="40" w:after="40"/>
              <w:rPr>
                <w:rFonts w:ascii="Arial Narrow" w:hAnsi="Arial Narrow"/>
              </w:rPr>
            </w:pPr>
          </w:p>
        </w:tc>
        <w:tc>
          <w:tcPr>
            <w:tcW w:w="1685" w:type="dxa"/>
          </w:tcPr>
          <w:p w:rsidR="00DA7783" w:rsidRDefault="00DA7783" w:rsidP="00F6603F">
            <w:pPr>
              <w:pStyle w:val="WABody6above"/>
              <w:spacing w:before="40" w:after="40"/>
              <w:ind w:left="0" w:firstLine="0"/>
              <w:rPr>
                <w:rFonts w:ascii="Arial Narrow" w:hAnsi="Arial Narrow"/>
              </w:rPr>
            </w:pPr>
          </w:p>
        </w:tc>
        <w:tc>
          <w:tcPr>
            <w:tcW w:w="1689" w:type="dxa"/>
          </w:tcPr>
          <w:p w:rsidR="00DA7783" w:rsidRDefault="00DA7783" w:rsidP="00F6603F">
            <w:pPr>
              <w:pStyle w:val="WABody6above"/>
              <w:spacing w:before="40" w:after="40"/>
              <w:ind w:left="0" w:firstLine="0"/>
              <w:rPr>
                <w:rFonts w:ascii="Arial Narrow" w:hAnsi="Arial Narrow"/>
              </w:rPr>
            </w:pPr>
          </w:p>
        </w:tc>
        <w:tc>
          <w:tcPr>
            <w:tcW w:w="1161" w:type="dxa"/>
            <w:shd w:val="clear" w:color="auto" w:fill="auto"/>
          </w:tcPr>
          <w:p w:rsidR="00DA7783" w:rsidRDefault="00DA7783" w:rsidP="00F6603F">
            <w:pPr>
              <w:pStyle w:val="WABody6above"/>
              <w:spacing w:before="40" w:after="40"/>
              <w:ind w:left="0" w:firstLine="0"/>
              <w:rPr>
                <w:rFonts w:ascii="Arial Narrow" w:hAnsi="Arial Narrow"/>
              </w:rPr>
            </w:pPr>
            <w:r>
              <w:rPr>
                <w:rFonts w:ascii="Arial Narrow" w:hAnsi="Arial Narrow"/>
              </w:rPr>
              <w:t>$</w:t>
            </w:r>
          </w:p>
        </w:tc>
        <w:tc>
          <w:tcPr>
            <w:tcW w:w="1073" w:type="dxa"/>
            <w:shd w:val="clear" w:color="auto" w:fill="auto"/>
          </w:tcPr>
          <w:p w:rsidR="00DA7783" w:rsidRDefault="00DA7783" w:rsidP="00F6603F">
            <w:pPr>
              <w:spacing w:before="40" w:after="40"/>
              <w:rPr>
                <w:sz w:val="22"/>
                <w:szCs w:val="22"/>
              </w:rPr>
            </w:pPr>
            <w:r>
              <w:rPr>
                <w:rFonts w:ascii="Arial Narrow" w:hAnsi="Arial Narrow"/>
                <w:sz w:val="22"/>
                <w:szCs w:val="22"/>
              </w:rPr>
              <w:t>$</w:t>
            </w:r>
          </w:p>
        </w:tc>
      </w:tr>
    </w:tbl>
    <w:p w:rsidR="00DA7783" w:rsidRDefault="00DA7783" w:rsidP="00F418A2">
      <w:pPr>
        <w:tabs>
          <w:tab w:val="left" w:pos="2880"/>
          <w:tab w:val="right" w:pos="9360"/>
        </w:tabs>
        <w:spacing w:before="80" w:after="0"/>
        <w:ind w:left="983"/>
        <w:rPr>
          <w:rFonts w:ascii="Arial" w:hAnsi="Arial" w:cs="Arial"/>
          <w:sz w:val="22"/>
          <w:szCs w:val="22"/>
        </w:rPr>
      </w:pPr>
      <w:r>
        <w:rPr>
          <w:rFonts w:ascii="Arial" w:hAnsi="Arial" w:cs="Arial"/>
          <w:sz w:val="22"/>
          <w:szCs w:val="22"/>
        </w:rPr>
        <w:t xml:space="preserve">The </w:t>
      </w:r>
      <w:r>
        <w:rPr>
          <w:rFonts w:ascii="Arial" w:hAnsi="Arial" w:cs="Arial"/>
          <w:b/>
          <w:sz w:val="22"/>
          <w:szCs w:val="22"/>
        </w:rPr>
        <w:t>interest</w:t>
      </w:r>
      <w:r>
        <w:rPr>
          <w:rFonts w:ascii="Arial" w:hAnsi="Arial" w:cs="Arial"/>
          <w:sz w:val="22"/>
          <w:szCs w:val="22"/>
        </w:rPr>
        <w:t xml:space="preserve"> </w:t>
      </w:r>
      <w:r>
        <w:rPr>
          <w:rFonts w:ascii="Arial" w:hAnsi="Arial" w:cs="Arial"/>
          <w:b/>
          <w:sz w:val="22"/>
          <w:szCs w:val="22"/>
        </w:rPr>
        <w:t>rate</w:t>
      </w:r>
      <w:r>
        <w:rPr>
          <w:rFonts w:ascii="Arial" w:hAnsi="Arial" w:cs="Arial"/>
          <w:sz w:val="22"/>
          <w:szCs w:val="22"/>
        </w:rPr>
        <w:t xml:space="preserve"> is 12% unless another amount is listed below.</w:t>
      </w:r>
    </w:p>
    <w:p w:rsidR="00DA7783" w:rsidRDefault="0090162A" w:rsidP="00F418A2">
      <w:pPr>
        <w:tabs>
          <w:tab w:val="left" w:pos="3600"/>
          <w:tab w:val="right" w:pos="9360"/>
        </w:tabs>
        <w:spacing w:before="80" w:after="0"/>
        <w:ind w:left="1343" w:hanging="360"/>
        <w:rPr>
          <w:rFonts w:ascii="Arial" w:hAnsi="Arial" w:cs="Arial"/>
          <w:sz w:val="22"/>
          <w:szCs w:val="22"/>
        </w:rPr>
      </w:pPr>
      <w:r>
        <w:rPr>
          <w:rFonts w:ascii="Arial" w:hAnsi="Arial" w:cs="Arial"/>
          <w:sz w:val="22"/>
          <w:szCs w:val="22"/>
        </w:rPr>
        <w:t>[  ]</w:t>
      </w:r>
      <w:r w:rsidR="00DA7783">
        <w:rPr>
          <w:rFonts w:ascii="Arial" w:hAnsi="Arial" w:cs="Arial"/>
          <w:sz w:val="22"/>
          <w:szCs w:val="22"/>
        </w:rPr>
        <w:tab/>
        <w:t xml:space="preserve">The interest rate is </w:t>
      </w:r>
      <w:r w:rsidR="00DA7783">
        <w:rPr>
          <w:rFonts w:ascii="Arial" w:hAnsi="Arial" w:cs="Arial"/>
          <w:sz w:val="22"/>
          <w:szCs w:val="22"/>
          <w:u w:val="single"/>
        </w:rPr>
        <w:tab/>
      </w:r>
      <w:r w:rsidR="00DA7783">
        <w:rPr>
          <w:rFonts w:ascii="Arial" w:hAnsi="Arial" w:cs="Arial"/>
          <w:sz w:val="22"/>
          <w:szCs w:val="22"/>
        </w:rPr>
        <w:t xml:space="preserve">% because </w:t>
      </w:r>
      <w:r w:rsidR="00DA7783">
        <w:rPr>
          <w:rFonts w:ascii="Arial" w:hAnsi="Arial" w:cs="Arial"/>
          <w:i/>
          <w:sz w:val="22"/>
          <w:szCs w:val="22"/>
        </w:rPr>
        <w:t xml:space="preserve">(explain): </w:t>
      </w:r>
      <w:r w:rsidR="00DA7783">
        <w:rPr>
          <w:rFonts w:ascii="Arial" w:hAnsi="Arial" w:cs="Arial"/>
          <w:sz w:val="22"/>
          <w:szCs w:val="22"/>
          <w:u w:val="single"/>
        </w:rPr>
        <w:tab/>
      </w:r>
    </w:p>
    <w:p w:rsidR="00DA7783" w:rsidRDefault="00DA7783" w:rsidP="00F418A2">
      <w:pPr>
        <w:tabs>
          <w:tab w:val="right" w:pos="9360"/>
        </w:tabs>
        <w:spacing w:before="120" w:after="0"/>
        <w:ind w:left="1343"/>
        <w:rPr>
          <w:rFonts w:ascii="Arial" w:hAnsi="Arial" w:cs="Arial"/>
          <w:spacing w:val="-2"/>
          <w:sz w:val="22"/>
          <w:szCs w:val="22"/>
          <w:u w:val="single"/>
        </w:rPr>
      </w:pPr>
      <w:r>
        <w:rPr>
          <w:rFonts w:ascii="Arial" w:hAnsi="Arial" w:cs="Arial"/>
          <w:sz w:val="22"/>
          <w:szCs w:val="22"/>
          <w:u w:val="single"/>
        </w:rPr>
        <w:tab/>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13.</w:t>
      </w:r>
      <w:r w:rsidRPr="00F418A2">
        <w:rPr>
          <w:rFonts w:cs="Arial"/>
          <w:sz w:val="22"/>
          <w:szCs w:val="22"/>
        </w:rPr>
        <w:tab/>
      </w:r>
      <w:r w:rsidR="00DA7783" w:rsidRPr="00F418A2">
        <w:rPr>
          <w:rFonts w:cs="Arial"/>
          <w:sz w:val="22"/>
          <w:szCs w:val="22"/>
        </w:rPr>
        <w:t xml:space="preserve">Protection Order </w:t>
      </w:r>
    </w:p>
    <w:p w:rsidR="00DA7783" w:rsidRDefault="0090162A" w:rsidP="00F418A2">
      <w:pPr>
        <w:pStyle w:val="WABody6above"/>
        <w:ind w:left="1080"/>
      </w:pPr>
      <w:r>
        <w:t>[  ]</w:t>
      </w:r>
      <w:r w:rsidR="00DA7783">
        <w:rPr>
          <w:sz w:val="20"/>
        </w:rPr>
        <w:tab/>
      </w:r>
      <w:r w:rsidR="00DA7783">
        <w:t>No one requested a</w:t>
      </w:r>
      <w:r w:rsidR="00DA7783">
        <w:rPr>
          <w:i/>
        </w:rPr>
        <w:t xml:space="preserve"> Protection</w:t>
      </w:r>
      <w:r w:rsidR="00DA7783">
        <w:t xml:space="preserve"> </w:t>
      </w:r>
      <w:r w:rsidR="00E60475" w:rsidRPr="00F418A2">
        <w:rPr>
          <w:i/>
        </w:rPr>
        <w:t>Order</w:t>
      </w:r>
      <w:r w:rsidR="00E60475">
        <w:t xml:space="preserve"> </w:t>
      </w:r>
      <w:r w:rsidR="00DA7783">
        <w:t>in this case.</w:t>
      </w:r>
    </w:p>
    <w:p w:rsidR="00DA7783" w:rsidRDefault="0090162A" w:rsidP="00F418A2">
      <w:pPr>
        <w:pStyle w:val="WABody6above"/>
        <w:ind w:left="1080"/>
      </w:pPr>
      <w:r>
        <w:t>[  ]</w:t>
      </w:r>
      <w:r w:rsidR="00DA7783">
        <w:tab/>
      </w:r>
      <w:r w:rsidR="00DA7783">
        <w:rPr>
          <w:b/>
        </w:rPr>
        <w:t>Approved</w:t>
      </w:r>
      <w:r w:rsidR="00DA7783">
        <w:t xml:space="preserve"> – The request for </w:t>
      </w:r>
      <w:r w:rsidR="00E60475">
        <w:t>a</w:t>
      </w:r>
      <w:r w:rsidR="00E60475">
        <w:rPr>
          <w:i/>
        </w:rPr>
        <w:t xml:space="preserve"> Protection</w:t>
      </w:r>
      <w:r w:rsidR="00E60475">
        <w:t xml:space="preserve"> </w:t>
      </w:r>
      <w:proofErr w:type="gramStart"/>
      <w:r w:rsidR="00E60475" w:rsidRPr="00387E12">
        <w:rPr>
          <w:i/>
        </w:rPr>
        <w:t>Order</w:t>
      </w:r>
      <w:r w:rsidR="00E60475">
        <w:t xml:space="preserve"> </w:t>
      </w:r>
      <w:r w:rsidR="00DA7783">
        <w:rPr>
          <w:i/>
          <w:spacing w:val="-2"/>
        </w:rPr>
        <w:t xml:space="preserve"> </w:t>
      </w:r>
      <w:r w:rsidR="00DA7783">
        <w:rPr>
          <w:spacing w:val="-2"/>
        </w:rPr>
        <w:t>is</w:t>
      </w:r>
      <w:proofErr w:type="gramEnd"/>
      <w:r w:rsidR="00DA7783">
        <w:rPr>
          <w:spacing w:val="-2"/>
        </w:rPr>
        <w:t xml:space="preserve"> approved. The </w:t>
      </w:r>
      <w:r w:rsidR="00E60475">
        <w:rPr>
          <w:i/>
        </w:rPr>
        <w:t>Protection</w:t>
      </w:r>
      <w:r w:rsidR="00E60475">
        <w:t xml:space="preserve"> </w:t>
      </w:r>
      <w:proofErr w:type="gramStart"/>
      <w:r w:rsidR="00E60475" w:rsidRPr="00387E12">
        <w:rPr>
          <w:i/>
        </w:rPr>
        <w:t>Order</w:t>
      </w:r>
      <w:r w:rsidR="00E60475">
        <w:t xml:space="preserve"> </w:t>
      </w:r>
      <w:r w:rsidR="00DA7783">
        <w:rPr>
          <w:spacing w:val="-2"/>
        </w:rPr>
        <w:t xml:space="preserve"> is</w:t>
      </w:r>
      <w:proofErr w:type="gramEnd"/>
      <w:r w:rsidR="00DA7783">
        <w:rPr>
          <w:spacing w:val="-2"/>
        </w:rPr>
        <w:t xml:space="preserve"> filed separately.</w:t>
      </w:r>
    </w:p>
    <w:p w:rsidR="00DA7783" w:rsidRDefault="0090162A" w:rsidP="00F418A2">
      <w:pPr>
        <w:pStyle w:val="WABody6above"/>
        <w:tabs>
          <w:tab w:val="right" w:pos="9360"/>
        </w:tabs>
        <w:ind w:left="1080"/>
        <w:rPr>
          <w:u w:val="single"/>
        </w:rPr>
      </w:pPr>
      <w:r>
        <w:t>[  ]</w:t>
      </w:r>
      <w:r w:rsidR="00DA7783">
        <w:tab/>
      </w:r>
      <w:r w:rsidR="00DA7783">
        <w:rPr>
          <w:b/>
        </w:rPr>
        <w:t>Denied</w:t>
      </w:r>
      <w:r w:rsidR="00DA7783">
        <w:t xml:space="preserve"> – The request for an </w:t>
      </w:r>
      <w:r w:rsidR="00DA7783">
        <w:rPr>
          <w:i/>
          <w:spacing w:val="-2"/>
        </w:rPr>
        <w:t>Order</w:t>
      </w:r>
      <w:r w:rsidR="00DA7783">
        <w:rPr>
          <w:spacing w:val="-2"/>
        </w:rPr>
        <w:t xml:space="preserve"> </w:t>
      </w:r>
      <w:r w:rsidR="00DA7783">
        <w:rPr>
          <w:i/>
          <w:spacing w:val="-2"/>
        </w:rPr>
        <w:t>for Protection</w:t>
      </w:r>
      <w:r w:rsidR="00DA7783">
        <w:rPr>
          <w:spacing w:val="-2"/>
        </w:rPr>
        <w:t xml:space="preserve"> is denied. The </w:t>
      </w:r>
      <w:r w:rsidR="00DA7783">
        <w:rPr>
          <w:i/>
          <w:spacing w:val="-2"/>
        </w:rPr>
        <w:t>Denial Order</w:t>
      </w:r>
      <w:r w:rsidR="00DA7783">
        <w:rPr>
          <w:spacing w:val="-2"/>
        </w:rPr>
        <w:t xml:space="preserve"> is filed separately.  </w:t>
      </w:r>
    </w:p>
    <w:p w:rsidR="00DA7783" w:rsidRDefault="0090162A" w:rsidP="00F418A2">
      <w:pPr>
        <w:pStyle w:val="WABody6above"/>
        <w:ind w:left="1080" w:right="-180"/>
        <w:rPr>
          <w:spacing w:val="-2"/>
        </w:rPr>
      </w:pPr>
      <w:r>
        <w:t>[  ]</w:t>
      </w:r>
      <w:r w:rsidR="00DA7783">
        <w:tab/>
      </w:r>
      <w:r w:rsidR="00DA7783">
        <w:rPr>
          <w:b/>
          <w:spacing w:val="-2"/>
        </w:rPr>
        <w:t>Renewed/Changed</w:t>
      </w:r>
      <w:r w:rsidR="00DA7783">
        <w:rPr>
          <w:spacing w:val="-2"/>
        </w:rPr>
        <w:t xml:space="preserve"> – The existing</w:t>
      </w:r>
      <w:r w:rsidR="00E60475">
        <w:rPr>
          <w:i/>
        </w:rPr>
        <w:t xml:space="preserve"> Protection</w:t>
      </w:r>
      <w:r w:rsidR="00E60475">
        <w:t xml:space="preserve"> </w:t>
      </w:r>
      <w:r w:rsidR="00E60475" w:rsidRPr="00387E12">
        <w:rPr>
          <w:i/>
        </w:rPr>
        <w:t>Order</w:t>
      </w:r>
      <w:r w:rsidR="00E60475">
        <w:t xml:space="preserve"> </w:t>
      </w:r>
      <w:r w:rsidR="00DA7783">
        <w:rPr>
          <w:spacing w:val="-2"/>
        </w:rPr>
        <w:t xml:space="preserve">filed in or combined with this case is renewed or changed as described in the following order, filed separately </w:t>
      </w:r>
      <w:r w:rsidR="00DA7783">
        <w:rPr>
          <w:i/>
          <w:spacing w:val="-2"/>
        </w:rPr>
        <w:t>(check one):</w:t>
      </w:r>
      <w:r w:rsidR="00DA7783">
        <w:rPr>
          <w:spacing w:val="-2"/>
        </w:rPr>
        <w:t xml:space="preserve">  </w:t>
      </w:r>
    </w:p>
    <w:p w:rsidR="00E60475" w:rsidRDefault="0090162A" w:rsidP="00F418A2">
      <w:pPr>
        <w:pStyle w:val="WABody6above"/>
        <w:spacing w:before="80"/>
        <w:ind w:left="1800"/>
      </w:pPr>
      <w:r>
        <w:rPr>
          <w:sz w:val="20"/>
          <w:szCs w:val="20"/>
        </w:rPr>
        <w:t>[  ]</w:t>
      </w:r>
      <w:r w:rsidR="00DA7783">
        <w:tab/>
      </w:r>
      <w:r w:rsidR="00DA7783">
        <w:rPr>
          <w:i/>
        </w:rPr>
        <w:t xml:space="preserve">Order on Renewal of </w:t>
      </w:r>
      <w:r w:rsidR="00E60475">
        <w:rPr>
          <w:i/>
        </w:rPr>
        <w:t>Protection</w:t>
      </w:r>
      <w:r w:rsidR="00E60475">
        <w:t xml:space="preserve"> </w:t>
      </w:r>
      <w:r w:rsidR="00E60475" w:rsidRPr="00387E12">
        <w:rPr>
          <w:i/>
        </w:rPr>
        <w:t>Order</w:t>
      </w:r>
      <w:r w:rsidR="00E60475">
        <w:t xml:space="preserve"> </w:t>
      </w:r>
    </w:p>
    <w:p w:rsidR="00DA7783" w:rsidRDefault="0090162A" w:rsidP="00F418A2">
      <w:pPr>
        <w:pStyle w:val="WABody6above"/>
        <w:spacing w:before="80"/>
        <w:ind w:left="1800"/>
      </w:pPr>
      <w:r>
        <w:rPr>
          <w:sz w:val="20"/>
          <w:szCs w:val="20"/>
        </w:rPr>
        <w:t>[  ]</w:t>
      </w:r>
      <w:r w:rsidR="00DA7783">
        <w:tab/>
      </w:r>
      <w:r w:rsidR="00DA7783">
        <w:rPr>
          <w:i/>
        </w:rPr>
        <w:t>Order Modifying/Terminating</w:t>
      </w:r>
      <w:r w:rsidR="00E60475">
        <w:rPr>
          <w:i/>
        </w:rPr>
        <w:t xml:space="preserve"> Protection</w:t>
      </w:r>
      <w:r w:rsidR="00E60475">
        <w:t xml:space="preserve"> </w:t>
      </w:r>
      <w:r w:rsidR="00E60475" w:rsidRPr="00387E12">
        <w:rPr>
          <w:i/>
        </w:rPr>
        <w:t>Order</w:t>
      </w:r>
      <w:r w:rsidR="00E60475">
        <w:t xml:space="preserve"> </w:t>
      </w:r>
      <w:r w:rsidR="00DA7783">
        <w:t xml:space="preserve"> </w:t>
      </w:r>
    </w:p>
    <w:p w:rsidR="00DA7783" w:rsidRDefault="0090162A" w:rsidP="00F418A2">
      <w:pPr>
        <w:pStyle w:val="WABody6above"/>
        <w:tabs>
          <w:tab w:val="right" w:pos="9360"/>
        </w:tabs>
        <w:ind w:left="1080"/>
        <w:rPr>
          <w:u w:val="single"/>
        </w:rPr>
      </w:pPr>
      <w:r>
        <w:t>[  ]</w:t>
      </w:r>
      <w:r w:rsidR="00DA7783">
        <w:tab/>
        <w:t xml:space="preserve">Other: </w:t>
      </w:r>
      <w:r w:rsidR="00DA7783">
        <w:rPr>
          <w:u w:val="single"/>
        </w:rPr>
        <w:tab/>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14.</w:t>
      </w:r>
      <w:r w:rsidRPr="00F418A2">
        <w:rPr>
          <w:rFonts w:cs="Arial"/>
          <w:sz w:val="22"/>
          <w:szCs w:val="22"/>
        </w:rPr>
        <w:tab/>
      </w:r>
      <w:r w:rsidR="00DA7783" w:rsidRPr="00F418A2">
        <w:rPr>
          <w:rFonts w:cs="Arial"/>
          <w:sz w:val="22"/>
          <w:szCs w:val="22"/>
        </w:rPr>
        <w:t xml:space="preserve">Restraining Order </w:t>
      </w:r>
    </w:p>
    <w:p w:rsidR="00DA7783" w:rsidRDefault="0090162A" w:rsidP="00F418A2">
      <w:pPr>
        <w:pStyle w:val="WABody6above"/>
        <w:ind w:left="1080"/>
        <w:rPr>
          <w:i/>
        </w:rPr>
      </w:pPr>
      <w:r>
        <w:t>[  ]</w:t>
      </w:r>
      <w:r w:rsidR="00DA7783">
        <w:rPr>
          <w:sz w:val="20"/>
        </w:rPr>
        <w:tab/>
      </w:r>
      <w:r w:rsidR="00DA7783">
        <w:t xml:space="preserve">No one requested a </w:t>
      </w:r>
      <w:r w:rsidR="00DA7783">
        <w:rPr>
          <w:i/>
        </w:rPr>
        <w:t>Restraining Order</w:t>
      </w:r>
      <w:r w:rsidR="00DA7783">
        <w:t xml:space="preserve"> in this case. </w:t>
      </w:r>
    </w:p>
    <w:p w:rsidR="00DA7783" w:rsidRDefault="0090162A" w:rsidP="00F418A2">
      <w:pPr>
        <w:pStyle w:val="WABody6above"/>
        <w:ind w:left="1080"/>
      </w:pPr>
      <w:r>
        <w:lastRenderedPageBreak/>
        <w:t>[  ]</w:t>
      </w:r>
      <w:r w:rsidR="00DA7783">
        <w:tab/>
      </w:r>
      <w:r w:rsidR="00DA7783">
        <w:rPr>
          <w:b/>
        </w:rPr>
        <w:t>Approved</w:t>
      </w:r>
      <w:r w:rsidR="00DA7783">
        <w:t xml:space="preserve"> – The request for a </w:t>
      </w:r>
      <w:r w:rsidR="00DA7783">
        <w:rPr>
          <w:i/>
        </w:rPr>
        <w:t>Restraining Order</w:t>
      </w:r>
      <w:r w:rsidR="00DA7783">
        <w:t xml:space="preserve"> is approved. The </w:t>
      </w:r>
      <w:r w:rsidR="00DA7783">
        <w:rPr>
          <w:i/>
        </w:rPr>
        <w:t>Restraining Order</w:t>
      </w:r>
      <w:r w:rsidR="00DA7783">
        <w:t xml:space="preserve"> is filed separately.  </w:t>
      </w:r>
    </w:p>
    <w:p w:rsidR="00DA7783" w:rsidRDefault="0090162A" w:rsidP="00F418A2">
      <w:pPr>
        <w:pStyle w:val="WABody6above"/>
        <w:tabs>
          <w:tab w:val="right" w:pos="9360"/>
        </w:tabs>
        <w:ind w:left="1080"/>
        <w:rPr>
          <w:u w:val="single"/>
        </w:rPr>
      </w:pPr>
      <w:r>
        <w:t>[  ]</w:t>
      </w:r>
      <w:r w:rsidR="00DA7783">
        <w:tab/>
      </w:r>
      <w:r w:rsidR="00DA7783">
        <w:rPr>
          <w:b/>
        </w:rPr>
        <w:t>Denied</w:t>
      </w:r>
      <w:r w:rsidR="00DA7783">
        <w:t xml:space="preserve"> – The request for a </w:t>
      </w:r>
      <w:r w:rsidR="00DA7783">
        <w:rPr>
          <w:i/>
          <w:spacing w:val="-2"/>
        </w:rPr>
        <w:t>Restraining Order</w:t>
      </w:r>
      <w:r w:rsidR="00DA7783">
        <w:rPr>
          <w:spacing w:val="-2"/>
        </w:rPr>
        <w:t xml:space="preserve"> is denied.</w:t>
      </w:r>
    </w:p>
    <w:p w:rsidR="00DA7783" w:rsidRDefault="0090162A" w:rsidP="00F418A2">
      <w:pPr>
        <w:pStyle w:val="WABody4aboveIndented0"/>
        <w:spacing w:before="120"/>
        <w:ind w:left="1080"/>
        <w:rPr>
          <w:i/>
        </w:rPr>
      </w:pPr>
      <w:r>
        <w:t>[  ]</w:t>
      </w:r>
      <w:r w:rsidR="00DA7783">
        <w:tab/>
      </w:r>
      <w:r w:rsidR="00DA7783">
        <w:rPr>
          <w:i/>
        </w:rPr>
        <w:t xml:space="preserve">Check this box if the court previously signed a </w:t>
      </w:r>
      <w:r w:rsidR="00DA7783">
        <w:rPr>
          <w:i/>
          <w:u w:val="single"/>
        </w:rPr>
        <w:t>temporary</w:t>
      </w:r>
      <w:r w:rsidR="00DA7783">
        <w:rPr>
          <w:i/>
        </w:rPr>
        <w:t xml:space="preserve"> Restraining Order and is </w:t>
      </w:r>
      <w:r w:rsidR="00DA7783">
        <w:rPr>
          <w:b/>
          <w:i/>
        </w:rPr>
        <w:t>not</w:t>
      </w:r>
      <w:r w:rsidR="00DA7783">
        <w:rPr>
          <w:i/>
        </w:rPr>
        <w:t xml:space="preserve"> signing a </w:t>
      </w:r>
      <w:r w:rsidR="00DA7783">
        <w:rPr>
          <w:i/>
          <w:u w:val="single"/>
        </w:rPr>
        <w:t>final</w:t>
      </w:r>
      <w:r w:rsidR="00DA7783">
        <w:rPr>
          <w:i/>
        </w:rPr>
        <w:t xml:space="preserve"> Restraining Order in this case. Also check the “Clerk’s action required” box in the caption on page 1.</w:t>
      </w:r>
    </w:p>
    <w:p w:rsidR="00DA7783" w:rsidRDefault="00DA7783" w:rsidP="00F418A2">
      <w:pPr>
        <w:pStyle w:val="WABody63flush"/>
        <w:tabs>
          <w:tab w:val="right" w:pos="9360"/>
        </w:tabs>
        <w:spacing w:before="40"/>
        <w:ind w:left="1440"/>
        <w:rPr>
          <w:i/>
          <w:u w:val="single"/>
        </w:rPr>
      </w:pPr>
      <w:r>
        <w:t xml:space="preserve">Name of law enforcement agency where the Protected Person lived when the </w:t>
      </w:r>
      <w:r>
        <w:rPr>
          <w:i/>
        </w:rPr>
        <w:t>Restraining Order</w:t>
      </w:r>
      <w:r>
        <w:t xml:space="preserve"> was issued: </w:t>
      </w:r>
      <w:r>
        <w:rPr>
          <w:u w:val="single"/>
        </w:rPr>
        <w:tab/>
      </w:r>
    </w:p>
    <w:p w:rsidR="00DA7783" w:rsidRPr="004F30C9" w:rsidRDefault="00DA7783" w:rsidP="00F418A2">
      <w:pPr>
        <w:pStyle w:val="WABody63flush"/>
        <w:spacing w:before="60"/>
        <w:ind w:left="1440"/>
        <w:rPr>
          <w:sz w:val="21"/>
          <w:szCs w:val="21"/>
        </w:rPr>
      </w:pPr>
      <w:r w:rsidRPr="004F30C9">
        <w:rPr>
          <w:b/>
          <w:sz w:val="21"/>
          <w:szCs w:val="21"/>
        </w:rPr>
        <w:t>To the Clerk:</w:t>
      </w:r>
      <w:r w:rsidRPr="004F30C9">
        <w:rPr>
          <w:sz w:val="21"/>
          <w:szCs w:val="21"/>
        </w:rPr>
        <w:t xml:space="preserve"> Provide a copy of this Order to the agency listed above within 1 court day. The law enforcement agency must remove the </w:t>
      </w:r>
      <w:r w:rsidRPr="004F30C9">
        <w:rPr>
          <w:sz w:val="21"/>
          <w:szCs w:val="21"/>
          <w:u w:val="single"/>
        </w:rPr>
        <w:t>temporary</w:t>
      </w:r>
      <w:r w:rsidRPr="004F30C9">
        <w:rPr>
          <w:i/>
          <w:sz w:val="21"/>
          <w:szCs w:val="21"/>
        </w:rPr>
        <w:t xml:space="preserve"> Restraining Order</w:t>
      </w:r>
      <w:r w:rsidRPr="004F30C9">
        <w:rPr>
          <w:sz w:val="21"/>
          <w:szCs w:val="21"/>
        </w:rPr>
        <w:t xml:space="preserve"> from the state’s database. </w:t>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15.</w:t>
      </w:r>
      <w:r w:rsidR="00DA7783" w:rsidRPr="00F418A2">
        <w:rPr>
          <w:rFonts w:cs="Arial"/>
          <w:sz w:val="22"/>
          <w:szCs w:val="22"/>
        </w:rPr>
        <w:tab/>
        <w:t>Guardian ad Litem</w:t>
      </w:r>
    </w:p>
    <w:p w:rsidR="00DA7783" w:rsidRDefault="0090162A" w:rsidP="00F418A2">
      <w:pPr>
        <w:pStyle w:val="WABody6above"/>
        <w:tabs>
          <w:tab w:val="clear" w:pos="900"/>
        </w:tabs>
        <w:spacing w:before="80"/>
        <w:ind w:left="1080"/>
        <w:rPr>
          <w:color w:val="000000"/>
        </w:rPr>
      </w:pPr>
      <w:r>
        <w:rPr>
          <w:color w:val="000000"/>
        </w:rPr>
        <w:t>[  ]</w:t>
      </w:r>
      <w:r w:rsidR="00DA7783">
        <w:rPr>
          <w:color w:val="000000"/>
        </w:rPr>
        <w:tab/>
        <w:t>Does not apply.</w:t>
      </w:r>
    </w:p>
    <w:p w:rsidR="00DA7783" w:rsidRDefault="0090162A" w:rsidP="00F418A2">
      <w:pPr>
        <w:pStyle w:val="WABody6above"/>
        <w:tabs>
          <w:tab w:val="clear" w:pos="900"/>
        </w:tabs>
        <w:spacing w:before="80"/>
        <w:ind w:left="1080"/>
        <w:rPr>
          <w:color w:val="000000"/>
        </w:rPr>
      </w:pPr>
      <w:r>
        <w:rPr>
          <w:color w:val="000000"/>
        </w:rPr>
        <w:t>[  ]</w:t>
      </w:r>
      <w:r w:rsidR="00DA7783">
        <w:rPr>
          <w:color w:val="000000"/>
        </w:rPr>
        <w:tab/>
        <w:t>The Guardian ad Litem (GAL) is discharged.</w:t>
      </w:r>
    </w:p>
    <w:p w:rsidR="00DA7783" w:rsidRDefault="0090162A" w:rsidP="00F418A2">
      <w:pPr>
        <w:pStyle w:val="WApartialblankline"/>
        <w:tabs>
          <w:tab w:val="clear" w:pos="900"/>
        </w:tabs>
        <w:spacing w:before="80"/>
        <w:ind w:left="1080"/>
        <w:rPr>
          <w:color w:val="000000"/>
          <w:spacing w:val="-2"/>
          <w:u w:val="single"/>
        </w:rPr>
      </w:pPr>
      <w:r>
        <w:rPr>
          <w:color w:val="000000"/>
        </w:rPr>
        <w:t>[  ]</w:t>
      </w:r>
      <w:r w:rsidR="00DA7783">
        <w:rPr>
          <w:color w:val="000000"/>
        </w:rPr>
        <w:t xml:space="preserve"> </w:t>
      </w:r>
      <w:r w:rsidR="00DA7783">
        <w:rPr>
          <w:color w:val="000000"/>
        </w:rPr>
        <w:tab/>
      </w:r>
      <w:r w:rsidR="00DA7783">
        <w:rPr>
          <w:color w:val="000000"/>
          <w:spacing w:val="-2"/>
        </w:rPr>
        <w:t xml:space="preserve">Other </w:t>
      </w:r>
      <w:r w:rsidR="00DA7783">
        <w:rPr>
          <w:i/>
          <w:color w:val="000000"/>
          <w:spacing w:val="-2"/>
        </w:rPr>
        <w:t>(specify):</w:t>
      </w:r>
      <w:r w:rsidR="00DA7783">
        <w:rPr>
          <w:color w:val="000000"/>
          <w:spacing w:val="-2"/>
        </w:rPr>
        <w:t xml:space="preserve"> </w:t>
      </w:r>
      <w:r w:rsidR="00DA7783">
        <w:rPr>
          <w:color w:val="000000"/>
          <w:spacing w:val="-2"/>
          <w:u w:val="single"/>
        </w:rPr>
        <w:tab/>
      </w:r>
    </w:p>
    <w:p w:rsidR="00DA7783" w:rsidRPr="00F418A2" w:rsidRDefault="00C71584" w:rsidP="00F418A2">
      <w:pPr>
        <w:pStyle w:val="WAsectionheading"/>
        <w:tabs>
          <w:tab w:val="clear" w:pos="540"/>
        </w:tabs>
        <w:spacing w:before="120" w:after="0"/>
        <w:ind w:left="720" w:hanging="720"/>
        <w:rPr>
          <w:rFonts w:cs="Arial"/>
          <w:sz w:val="22"/>
          <w:szCs w:val="22"/>
        </w:rPr>
      </w:pPr>
      <w:r w:rsidRPr="00F418A2">
        <w:rPr>
          <w:rFonts w:cs="Arial"/>
          <w:sz w:val="22"/>
          <w:szCs w:val="22"/>
        </w:rPr>
        <w:t>16.</w:t>
      </w:r>
      <w:r w:rsidR="00DA7783" w:rsidRPr="00F418A2">
        <w:rPr>
          <w:rFonts w:cs="Arial"/>
          <w:sz w:val="22"/>
          <w:szCs w:val="22"/>
        </w:rPr>
        <w:tab/>
        <w:t>Other Orders</w:t>
      </w:r>
    </w:p>
    <w:p w:rsidR="00DA7783" w:rsidRDefault="00DA7783" w:rsidP="00F418A2">
      <w:pPr>
        <w:pStyle w:val="WABody6above"/>
        <w:tabs>
          <w:tab w:val="clear" w:pos="900"/>
        </w:tabs>
        <w:ind w:left="720" w:right="-288" w:firstLine="0"/>
        <w:rPr>
          <w:spacing w:val="-2"/>
        </w:rPr>
      </w:pPr>
      <w:r>
        <w:rPr>
          <w:spacing w:val="-2"/>
        </w:rPr>
        <w:t xml:space="preserve">The </w:t>
      </w:r>
      <w:r>
        <w:rPr>
          <w:i/>
          <w:spacing w:val="-2"/>
        </w:rPr>
        <w:t>Warnings</w:t>
      </w:r>
      <w:r>
        <w:rPr>
          <w:spacing w:val="-2"/>
        </w:rPr>
        <w:t xml:space="preserve"> below are required by law and are made part of this order.</w:t>
      </w:r>
    </w:p>
    <w:p w:rsidR="00DA7783" w:rsidRDefault="0090162A" w:rsidP="00F418A2">
      <w:pPr>
        <w:pStyle w:val="WAblankline"/>
        <w:tabs>
          <w:tab w:val="left" w:pos="540"/>
        </w:tabs>
        <w:ind w:left="720"/>
        <w:rPr>
          <w:color w:val="000000"/>
        </w:rPr>
      </w:pPr>
      <w:r>
        <w:rPr>
          <w:u w:val="none"/>
        </w:rPr>
        <w:t>[  ]</w:t>
      </w:r>
      <w:r w:rsidR="00DA7783">
        <w:rPr>
          <w:i/>
          <w:u w:val="none"/>
        </w:rPr>
        <w:t xml:space="preserve"> </w:t>
      </w:r>
      <w:r w:rsidR="00DA7783">
        <w:rPr>
          <w:u w:val="none"/>
        </w:rPr>
        <w:t>Other</w:t>
      </w:r>
      <w:r w:rsidR="00DA7783">
        <w:rPr>
          <w:i/>
          <w:u w:val="none"/>
        </w:rPr>
        <w:t xml:space="preserve"> (specify): </w:t>
      </w:r>
      <w:r w:rsidR="00DA7783">
        <w:rPr>
          <w:u w:val="none"/>
        </w:rPr>
        <w:t xml:space="preserve"> </w:t>
      </w:r>
      <w:r w:rsidR="00DA7783">
        <w:rPr>
          <w:color w:val="000000"/>
        </w:rPr>
        <w:tab/>
      </w:r>
    </w:p>
    <w:p w:rsidR="00DA7783" w:rsidRDefault="00DA7783" w:rsidP="00F418A2">
      <w:pPr>
        <w:pStyle w:val="WAblankline"/>
        <w:tabs>
          <w:tab w:val="left" w:pos="540"/>
        </w:tabs>
        <w:ind w:left="1080"/>
        <w:rPr>
          <w:color w:val="000000"/>
        </w:rPr>
      </w:pPr>
      <w:r>
        <w:rPr>
          <w:color w:val="000000"/>
        </w:rPr>
        <w:tab/>
      </w:r>
    </w:p>
    <w:p w:rsidR="00DA7783" w:rsidRDefault="00DA7783" w:rsidP="00F418A2">
      <w:pPr>
        <w:pStyle w:val="WAblankline"/>
        <w:tabs>
          <w:tab w:val="left" w:pos="540"/>
        </w:tabs>
        <w:ind w:left="1080"/>
        <w:rPr>
          <w:color w:val="000000"/>
        </w:rPr>
      </w:pPr>
      <w:r>
        <w:rPr>
          <w:color w:val="000000"/>
        </w:rPr>
        <w:tab/>
      </w:r>
    </w:p>
    <w:p w:rsidR="00DA7783" w:rsidRDefault="00DA7783" w:rsidP="00F418A2">
      <w:pPr>
        <w:tabs>
          <w:tab w:val="left" w:pos="5310"/>
          <w:tab w:val="left" w:pos="5760"/>
          <w:tab w:val="left" w:pos="7920"/>
        </w:tabs>
        <w:spacing w:before="120" w:after="0"/>
        <w:outlineLvl w:val="0"/>
        <w:rPr>
          <w:rFonts w:ascii="Arial" w:hAnsi="Arial"/>
          <w:b/>
        </w:rPr>
      </w:pPr>
      <w:r>
        <w:rPr>
          <w:rFonts w:ascii="Arial" w:hAnsi="Arial"/>
          <w:b/>
        </w:rPr>
        <w:t>Ordered.</w:t>
      </w:r>
    </w:p>
    <w:p w:rsidR="00DA7783" w:rsidRDefault="00E60475" w:rsidP="00F6603F">
      <w:pPr>
        <w:tabs>
          <w:tab w:val="left" w:pos="3240"/>
          <w:tab w:val="left" w:pos="3600"/>
          <w:tab w:val="left" w:pos="8640"/>
        </w:tabs>
        <w:spacing w:before="200" w:after="0"/>
        <w:rPr>
          <w:rFonts w:ascii="Arial" w:eastAsia="Times New Roman" w:hAnsi="Arial" w:cs="Arial"/>
          <w:sz w:val="22"/>
          <w:szCs w:val="22"/>
          <w:u w:val="single"/>
        </w:rPr>
      </w:pPr>
      <w:r>
        <w:rPr>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2240280</wp:posOffset>
                </wp:positionH>
                <wp:positionV relativeFrom="paragraph">
                  <wp:posOffset>159385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9B18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2.55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" fillcolor="black" stroked="f">
                <o:lock v:ext="edit" aspectratio="t"/>
              </v:shape>
            </w:pict>
          </mc:Fallback>
        </mc:AlternateContent>
      </w:r>
      <w:r w:rsidR="00DA7783">
        <w:rPr>
          <w:rFonts w:ascii="Arial" w:eastAsia="Times New Roman" w:hAnsi="Arial" w:cs="Arial"/>
          <w:sz w:val="22"/>
          <w:szCs w:val="22"/>
          <w:u w:val="single"/>
        </w:rPr>
        <w:tab/>
      </w:r>
      <w:r w:rsidR="00DA7783">
        <w:rPr>
          <w:rFonts w:ascii="Arial" w:eastAsia="Times New Roman" w:hAnsi="Arial" w:cs="Arial"/>
          <w:sz w:val="22"/>
          <w:szCs w:val="22"/>
        </w:rPr>
        <w:tab/>
      </w:r>
      <w:r w:rsidR="00DA7783">
        <w:rPr>
          <w:rFonts w:ascii="Arial" w:eastAsia="Times New Roman" w:hAnsi="Arial" w:cs="Arial"/>
          <w:sz w:val="22"/>
          <w:szCs w:val="22"/>
          <w:u w:val="single"/>
        </w:rPr>
        <w:tab/>
      </w:r>
    </w:p>
    <w:p w:rsidR="00DA7783" w:rsidRDefault="00DA7783" w:rsidP="0090162A">
      <w:pPr>
        <w:tabs>
          <w:tab w:val="left" w:pos="3600"/>
        </w:tabs>
        <w:spacing w:after="0"/>
        <w:outlineLvl w:val="0"/>
        <w:rPr>
          <w:rFonts w:ascii="Arial" w:eastAsia="Times New Roman" w:hAnsi="Arial" w:cs="Arial"/>
          <w:i/>
          <w:sz w:val="22"/>
          <w:szCs w:val="22"/>
        </w:rPr>
      </w:pPr>
      <w:r>
        <w:rPr>
          <w:rFonts w:ascii="Arial" w:eastAsia="Times New Roman" w:hAnsi="Arial" w:cs="Arial"/>
          <w:i/>
          <w:sz w:val="22"/>
          <w:szCs w:val="22"/>
        </w:rPr>
        <w:t xml:space="preserve">Date </w:t>
      </w:r>
      <w:r>
        <w:rPr>
          <w:rFonts w:ascii="Arial" w:eastAsia="Times New Roman" w:hAnsi="Arial" w:cs="Arial"/>
          <w:i/>
          <w:sz w:val="22"/>
          <w:szCs w:val="22"/>
        </w:rPr>
        <w:tab/>
        <w:t xml:space="preserve">Judge or Commissioner </w:t>
      </w:r>
      <w:r>
        <w:rPr>
          <w:rFonts w:ascii="Arial" w:eastAsia="Times New Roman" w:hAnsi="Arial" w:cs="Arial"/>
          <w:i/>
          <w:sz w:val="22"/>
          <w:szCs w:val="22"/>
        </w:rPr>
        <w:tab/>
      </w:r>
      <w:r>
        <w:rPr>
          <w:rFonts w:ascii="Arial" w:eastAsia="Times New Roman" w:hAnsi="Arial" w:cs="Arial"/>
          <w:i/>
          <w:sz w:val="22"/>
          <w:szCs w:val="22"/>
        </w:rPr>
        <w:tab/>
      </w:r>
    </w:p>
    <w:p w:rsidR="00DA7783" w:rsidRDefault="00DA7783" w:rsidP="0090162A">
      <w:pPr>
        <w:tabs>
          <w:tab w:val="left" w:pos="0"/>
          <w:tab w:val="left" w:pos="4680"/>
          <w:tab w:val="left" w:pos="10080"/>
        </w:tabs>
        <w:suppressAutoHyphens/>
        <w:spacing w:before="200" w:after="20"/>
        <w:outlineLvl w:val="0"/>
        <w:rPr>
          <w:rFonts w:ascii="Arial" w:eastAsia="Times New Roman" w:hAnsi="Arial" w:cs="Arial"/>
          <w:b/>
          <w:lang w:eastAsia="en-US"/>
        </w:rPr>
      </w:pPr>
      <w:r>
        <w:rPr>
          <w:rFonts w:ascii="Arial" w:eastAsia="Times New Roman" w:hAnsi="Arial" w:cs="Arial"/>
          <w:b/>
          <w:lang w:eastAsia="en-US"/>
        </w:rPr>
        <w:t>Petitioner and Respondent/s or their lawyers fill out below.</w:t>
      </w:r>
    </w:p>
    <w:p w:rsidR="00DA7783" w:rsidRDefault="00DA7783" w:rsidP="00F6603F">
      <w:pPr>
        <w:tabs>
          <w:tab w:val="left" w:pos="0"/>
          <w:tab w:val="left" w:pos="4680"/>
          <w:tab w:val="left" w:pos="10080"/>
        </w:tabs>
        <w:suppressAutoHyphens/>
        <w:spacing w:before="80" w:after="20"/>
        <w:rPr>
          <w:rFonts w:ascii="Arial" w:eastAsia="Times New Roman" w:hAnsi="Arial" w:cs="Arial"/>
          <w:sz w:val="22"/>
          <w:szCs w:val="22"/>
          <w:lang w:eastAsia="en-US"/>
        </w:rPr>
      </w:pPr>
      <w:r>
        <w:rPr>
          <w:rFonts w:ascii="Arial" w:eastAsia="Times New Roman" w:hAnsi="Arial" w:cs="Arial"/>
          <w:sz w:val="22"/>
          <w:szCs w:val="22"/>
          <w:lang w:eastAsia="en-US"/>
        </w:rPr>
        <w:t xml:space="preserve">This document </w:t>
      </w:r>
      <w:r>
        <w:rPr>
          <w:rFonts w:ascii="Arial" w:eastAsia="Times New Roman" w:hAnsi="Arial" w:cs="Arial"/>
          <w:i/>
          <w:sz w:val="22"/>
          <w:szCs w:val="22"/>
          <w:lang w:eastAsia="en-US"/>
        </w:rPr>
        <w:t>(check any that apply)</w:t>
      </w:r>
      <w:r>
        <w:rPr>
          <w:rFonts w:ascii="Arial" w:eastAsia="Times New Roman" w:hAnsi="Arial" w:cs="Arial"/>
          <w:sz w:val="22"/>
          <w:szCs w:val="22"/>
          <w:lang w:eastAsia="en-US"/>
        </w:rPr>
        <w:t>:</w:t>
      </w:r>
      <w:r>
        <w:rPr>
          <w:rFonts w:ascii="Arial" w:eastAsia="Times New Roman" w:hAnsi="Arial" w:cs="Arial"/>
          <w:sz w:val="22"/>
          <w:szCs w:val="22"/>
          <w:lang w:eastAsia="en-US"/>
        </w:rPr>
        <w:tab/>
        <w:t xml:space="preserve">This document </w:t>
      </w:r>
      <w:r>
        <w:rPr>
          <w:rFonts w:ascii="Arial" w:eastAsia="Times New Roman" w:hAnsi="Arial" w:cs="Arial"/>
          <w:i/>
          <w:sz w:val="22"/>
          <w:szCs w:val="22"/>
          <w:lang w:eastAsia="en-US"/>
        </w:rPr>
        <w:t>(check any that apply)</w:t>
      </w:r>
      <w:r>
        <w:rPr>
          <w:rFonts w:ascii="Arial" w:eastAsia="Times New Roman" w:hAnsi="Arial" w:cs="Arial"/>
          <w:sz w:val="22"/>
          <w:szCs w:val="22"/>
          <w:lang w:eastAsia="en-US"/>
        </w:rPr>
        <w:t>:</w:t>
      </w:r>
    </w:p>
    <w:p w:rsidR="00DA7783" w:rsidRDefault="0090162A" w:rsidP="00F6603F">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is an agreement of the parties</w:t>
      </w:r>
      <w:r w:rsidR="00DA7783">
        <w:rPr>
          <w:rFonts w:ascii="Arial" w:eastAsia="Times New Roman" w:hAnsi="Arial" w:cs="Arial"/>
          <w:sz w:val="20"/>
          <w:szCs w:val="20"/>
          <w:lang w:eastAsia="en-US"/>
        </w:rPr>
        <w:tab/>
      </w: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is an agreement of the parties</w:t>
      </w:r>
    </w:p>
    <w:p w:rsidR="00DA7783" w:rsidRDefault="0090162A" w:rsidP="00F6603F">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is presented by me</w:t>
      </w:r>
      <w:r w:rsidR="00DA7783">
        <w:rPr>
          <w:rFonts w:ascii="Arial" w:eastAsia="Times New Roman" w:hAnsi="Arial" w:cs="Arial"/>
          <w:sz w:val="20"/>
          <w:szCs w:val="20"/>
          <w:lang w:eastAsia="en-US"/>
        </w:rPr>
        <w:tab/>
      </w: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is presented by me</w:t>
      </w:r>
    </w:p>
    <w:p w:rsidR="00DA7783" w:rsidRDefault="0090162A" w:rsidP="00F6603F">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may be signed by the court without notice to me</w:t>
      </w:r>
      <w:r w:rsidR="00DA7783">
        <w:rPr>
          <w:rFonts w:ascii="Arial" w:eastAsia="Times New Roman" w:hAnsi="Arial" w:cs="Arial"/>
          <w:sz w:val="20"/>
          <w:szCs w:val="20"/>
          <w:lang w:eastAsia="en-US"/>
        </w:rPr>
        <w:tab/>
      </w: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may be signed by the court without notice to me</w:t>
      </w:r>
    </w:p>
    <w:p w:rsidR="00DA7783" w:rsidRDefault="00E60475" w:rsidP="0090162A">
      <w:pPr>
        <w:tabs>
          <w:tab w:val="left" w:pos="4500"/>
          <w:tab w:val="left" w:pos="4680"/>
          <w:tab w:val="right" w:pos="9360"/>
        </w:tabs>
        <w:spacing w:before="160" w:after="0"/>
        <w:rPr>
          <w:rFonts w:ascii="Arial" w:eastAsia="Times New Roman" w:hAnsi="Arial" w:cs="Arial"/>
          <w:sz w:val="20"/>
          <w:szCs w:val="20"/>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-39370</wp:posOffset>
                </wp:positionH>
                <wp:positionV relativeFrom="paragraph">
                  <wp:posOffset>137078</wp:posOffset>
                </wp:positionV>
                <wp:extent cx="137160" cy="54610"/>
                <wp:effectExtent l="3175" t="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E15C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1pt;margin-top:10.8pt;width:10.8pt;height:4.3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" fillcolor="black" stroked="f">
                <o:lock v:ext="edit" aspectratio="t"/>
              </v:shape>
            </w:pict>
          </mc:Fallback>
        </mc:AlternateContent>
      </w: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2947670</wp:posOffset>
                </wp:positionH>
                <wp:positionV relativeFrom="paragraph">
                  <wp:posOffset>131445</wp:posOffset>
                </wp:positionV>
                <wp:extent cx="137160" cy="54610"/>
                <wp:effectExtent l="3175" t="0" r="0" b="0"/>
                <wp:wrapNone/>
                <wp:docPr id="11" name="Isosceles Tri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7070D3" id="Isosceles Triangle 11" o:spid="_x0000_s1026" type="#_x0000_t5" style="position:absolute;margin-left:232.1pt;margin-top:10.35pt;width:10.8pt;height:4.3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" fillcolor="black" stroked="f">
                <o:lock v:ext="edit" aspectratio="t"/>
              </v:shape>
            </w:pict>
          </mc:Fallback>
        </mc:AlternateContent>
      </w:r>
      <w:r w:rsidR="00DA7783">
        <w:rPr>
          <w:rFonts w:ascii="Arial" w:eastAsia="Times New Roman" w:hAnsi="Arial" w:cs="Arial"/>
          <w:sz w:val="20"/>
          <w:szCs w:val="20"/>
          <w:u w:val="single"/>
          <w:lang w:eastAsia="en-US"/>
        </w:rPr>
        <w:tab/>
      </w:r>
      <w:r w:rsidR="00DA7783">
        <w:rPr>
          <w:rFonts w:ascii="Arial" w:eastAsia="Times New Roman" w:hAnsi="Arial" w:cs="Arial"/>
          <w:sz w:val="20"/>
          <w:szCs w:val="20"/>
          <w:lang w:eastAsia="en-US"/>
        </w:rPr>
        <w:tab/>
      </w:r>
      <w:r w:rsidR="00DA7783">
        <w:rPr>
          <w:rFonts w:ascii="Arial" w:eastAsia="Times New Roman" w:hAnsi="Arial" w:cs="Arial"/>
          <w:sz w:val="20"/>
          <w:szCs w:val="20"/>
          <w:u w:val="single"/>
          <w:lang w:eastAsia="en-US"/>
        </w:rPr>
        <w:tab/>
      </w:r>
    </w:p>
    <w:p w:rsidR="00DA7783" w:rsidRDefault="00DA7783" w:rsidP="00F6603F">
      <w:pPr>
        <w:tabs>
          <w:tab w:val="left" w:pos="4680"/>
          <w:tab w:val="left" w:pos="8550"/>
        </w:tabs>
        <w:spacing w:after="0"/>
        <w:rPr>
          <w:rFonts w:ascii="Arial" w:eastAsia="Times New Roman" w:hAnsi="Arial" w:cs="Arial"/>
          <w:i/>
          <w:sz w:val="18"/>
          <w:szCs w:val="18"/>
          <w:lang w:eastAsia="en-US"/>
        </w:rPr>
      </w:pPr>
      <w:r>
        <w:rPr>
          <w:rFonts w:ascii="Arial" w:eastAsia="Times New Roman" w:hAnsi="Arial" w:cs="Arial"/>
          <w:i/>
          <w:sz w:val="18"/>
          <w:szCs w:val="18"/>
          <w:lang w:eastAsia="en-US"/>
        </w:rPr>
        <w:t xml:space="preserve">Petitioner signs here </w:t>
      </w:r>
      <w:r>
        <w:rPr>
          <w:rFonts w:ascii="Arial" w:eastAsia="Times New Roman" w:hAnsi="Arial" w:cs="Arial"/>
          <w:b/>
          <w:i/>
          <w:sz w:val="18"/>
          <w:szCs w:val="18"/>
          <w:lang w:eastAsia="en-US"/>
        </w:rPr>
        <w:t>or</w:t>
      </w:r>
      <w:r>
        <w:rPr>
          <w:rFonts w:ascii="Arial" w:eastAsia="Times New Roman" w:hAnsi="Arial" w:cs="Arial"/>
          <w:i/>
          <w:sz w:val="18"/>
          <w:szCs w:val="18"/>
          <w:lang w:eastAsia="en-US"/>
        </w:rPr>
        <w:t xml:space="preserve"> lawyer signs here + WSBA #</w:t>
      </w:r>
      <w:r>
        <w:rPr>
          <w:rFonts w:ascii="Arial" w:eastAsia="Times New Roman" w:hAnsi="Arial" w:cs="Arial"/>
          <w:i/>
          <w:sz w:val="18"/>
          <w:szCs w:val="18"/>
          <w:lang w:eastAsia="en-US"/>
        </w:rPr>
        <w:tab/>
        <w:t xml:space="preserve">Respondent signs here </w:t>
      </w:r>
      <w:r>
        <w:rPr>
          <w:rFonts w:ascii="Arial" w:eastAsia="Times New Roman" w:hAnsi="Arial" w:cs="Arial"/>
          <w:b/>
          <w:i/>
          <w:sz w:val="18"/>
          <w:szCs w:val="18"/>
          <w:lang w:eastAsia="en-US"/>
        </w:rPr>
        <w:t>or</w:t>
      </w:r>
      <w:r>
        <w:rPr>
          <w:rFonts w:ascii="Arial" w:eastAsia="Times New Roman" w:hAnsi="Arial" w:cs="Arial"/>
          <w:i/>
          <w:sz w:val="18"/>
          <w:szCs w:val="18"/>
          <w:lang w:eastAsia="en-US"/>
        </w:rPr>
        <w:t xml:space="preserve"> lawyer signs here + WSBA #</w:t>
      </w:r>
    </w:p>
    <w:p w:rsidR="00DA7783" w:rsidRDefault="00DA7783" w:rsidP="0090162A">
      <w:pPr>
        <w:tabs>
          <w:tab w:val="left" w:pos="4500"/>
          <w:tab w:val="left" w:pos="4680"/>
          <w:tab w:val="right" w:pos="9360"/>
        </w:tabs>
        <w:spacing w:before="160" w:after="0"/>
        <w:rPr>
          <w:rFonts w:ascii="Arial" w:eastAsia="Times New Roman" w:hAnsi="Arial" w:cs="Arial"/>
          <w:sz w:val="20"/>
          <w:szCs w:val="20"/>
          <w:lang w:eastAsia="en-US"/>
        </w:rPr>
      </w:pPr>
      <w:r>
        <w:rPr>
          <w:rFonts w:ascii="Arial" w:eastAsia="Times New Roman" w:hAnsi="Arial" w:cs="Arial"/>
          <w:sz w:val="20"/>
          <w:szCs w:val="20"/>
          <w:u w:val="single"/>
          <w:lang w:eastAsia="en-US"/>
        </w:rPr>
        <w:tab/>
      </w:r>
      <w:r>
        <w:rPr>
          <w:rFonts w:ascii="Arial" w:eastAsia="Times New Roman" w:hAnsi="Arial" w:cs="Arial"/>
          <w:sz w:val="20"/>
          <w:szCs w:val="20"/>
          <w:lang w:eastAsia="en-US"/>
        </w:rPr>
        <w:tab/>
      </w:r>
      <w:r>
        <w:rPr>
          <w:rFonts w:ascii="Arial" w:eastAsia="Times New Roman" w:hAnsi="Arial" w:cs="Arial"/>
          <w:sz w:val="20"/>
          <w:szCs w:val="20"/>
          <w:u w:val="single"/>
          <w:lang w:eastAsia="en-US"/>
        </w:rPr>
        <w:tab/>
      </w:r>
    </w:p>
    <w:p w:rsidR="00DA7783" w:rsidRDefault="00DA7783" w:rsidP="00F6603F">
      <w:pPr>
        <w:tabs>
          <w:tab w:val="left" w:pos="3780"/>
          <w:tab w:val="left" w:pos="4680"/>
          <w:tab w:val="left" w:pos="8550"/>
        </w:tabs>
        <w:spacing w:after="0"/>
        <w:rPr>
          <w:rFonts w:ascii="Arial" w:eastAsia="Times New Roman" w:hAnsi="Arial" w:cs="Arial"/>
          <w:sz w:val="22"/>
          <w:lang w:eastAsia="en-US"/>
        </w:rPr>
      </w:pPr>
      <w:r>
        <w:rPr>
          <w:rFonts w:ascii="Arial" w:eastAsia="Times New Roman" w:hAnsi="Arial" w:cs="Arial"/>
          <w:i/>
          <w:sz w:val="18"/>
          <w:szCs w:val="18"/>
          <w:lang w:eastAsia="en-US"/>
        </w:rPr>
        <w:t>Print Name</w:t>
      </w:r>
      <w:r>
        <w:rPr>
          <w:rFonts w:ascii="Arial" w:eastAsia="Times New Roman" w:hAnsi="Arial" w:cs="Arial"/>
          <w:i/>
          <w:sz w:val="18"/>
          <w:szCs w:val="18"/>
          <w:lang w:eastAsia="en-US"/>
        </w:rPr>
        <w:tab/>
        <w:t>Date</w:t>
      </w:r>
      <w:r>
        <w:rPr>
          <w:rFonts w:ascii="Arial" w:eastAsia="Times New Roman" w:hAnsi="Arial" w:cs="Arial"/>
          <w:i/>
          <w:sz w:val="18"/>
          <w:szCs w:val="18"/>
          <w:lang w:eastAsia="en-US"/>
        </w:rPr>
        <w:tab/>
        <w:t>Print Name</w:t>
      </w:r>
      <w:r>
        <w:rPr>
          <w:rFonts w:ascii="Arial" w:eastAsia="Times New Roman" w:hAnsi="Arial" w:cs="Arial"/>
          <w:i/>
          <w:sz w:val="18"/>
          <w:szCs w:val="18"/>
          <w:lang w:eastAsia="en-US"/>
        </w:rPr>
        <w:tab/>
        <w:t>Date</w:t>
      </w:r>
    </w:p>
    <w:p w:rsidR="00DA7783" w:rsidRDefault="00DA7783" w:rsidP="00F6603F">
      <w:pPr>
        <w:tabs>
          <w:tab w:val="left" w:pos="0"/>
          <w:tab w:val="left" w:pos="4680"/>
          <w:tab w:val="left" w:pos="10080"/>
        </w:tabs>
        <w:suppressAutoHyphens/>
        <w:spacing w:before="240" w:after="20"/>
        <w:rPr>
          <w:rFonts w:ascii="Arial" w:eastAsia="Times New Roman" w:hAnsi="Arial" w:cs="Arial"/>
          <w:sz w:val="22"/>
          <w:szCs w:val="22"/>
          <w:lang w:eastAsia="en-US"/>
        </w:rPr>
      </w:pPr>
      <w:r>
        <w:rPr>
          <w:rFonts w:ascii="Arial" w:eastAsia="Times New Roman" w:hAnsi="Arial" w:cs="Arial"/>
          <w:sz w:val="22"/>
          <w:szCs w:val="22"/>
          <w:lang w:eastAsia="en-US"/>
        </w:rPr>
        <w:t xml:space="preserve">This document </w:t>
      </w:r>
      <w:r>
        <w:rPr>
          <w:rFonts w:ascii="Arial" w:eastAsia="Times New Roman" w:hAnsi="Arial" w:cs="Arial"/>
          <w:i/>
          <w:sz w:val="22"/>
          <w:szCs w:val="22"/>
          <w:lang w:eastAsia="en-US"/>
        </w:rPr>
        <w:t>(check any that apply)</w:t>
      </w:r>
      <w:r>
        <w:rPr>
          <w:rFonts w:ascii="Arial" w:eastAsia="Times New Roman" w:hAnsi="Arial" w:cs="Arial"/>
          <w:sz w:val="22"/>
          <w:szCs w:val="22"/>
          <w:lang w:eastAsia="en-US"/>
        </w:rPr>
        <w:t>:</w:t>
      </w:r>
      <w:r>
        <w:rPr>
          <w:rFonts w:ascii="Arial" w:eastAsia="Times New Roman" w:hAnsi="Arial" w:cs="Arial"/>
          <w:sz w:val="22"/>
          <w:szCs w:val="22"/>
          <w:lang w:eastAsia="en-US"/>
        </w:rPr>
        <w:tab/>
        <w:t xml:space="preserve">This document </w:t>
      </w:r>
      <w:r>
        <w:rPr>
          <w:rFonts w:ascii="Arial" w:eastAsia="Times New Roman" w:hAnsi="Arial" w:cs="Arial"/>
          <w:i/>
          <w:sz w:val="22"/>
          <w:szCs w:val="22"/>
          <w:lang w:eastAsia="en-US"/>
        </w:rPr>
        <w:t>(check any that apply)</w:t>
      </w:r>
      <w:r>
        <w:rPr>
          <w:rFonts w:ascii="Arial" w:eastAsia="Times New Roman" w:hAnsi="Arial" w:cs="Arial"/>
          <w:sz w:val="22"/>
          <w:szCs w:val="22"/>
          <w:lang w:eastAsia="en-US"/>
        </w:rPr>
        <w:t>:</w:t>
      </w:r>
    </w:p>
    <w:p w:rsidR="00DA7783" w:rsidRDefault="0090162A" w:rsidP="00F6603F">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is an agreement of the parties</w:t>
      </w:r>
      <w:r w:rsidR="00DA7783">
        <w:rPr>
          <w:rFonts w:ascii="Arial" w:eastAsia="Times New Roman" w:hAnsi="Arial" w:cs="Arial"/>
          <w:sz w:val="20"/>
          <w:szCs w:val="20"/>
          <w:lang w:eastAsia="en-US"/>
        </w:rPr>
        <w:tab/>
      </w: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is an agreement of the parties</w:t>
      </w:r>
    </w:p>
    <w:p w:rsidR="00DA7783" w:rsidRDefault="0090162A" w:rsidP="00F6603F">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is presented by me</w:t>
      </w:r>
      <w:r w:rsidR="00DA7783">
        <w:rPr>
          <w:rFonts w:ascii="Arial" w:eastAsia="Times New Roman" w:hAnsi="Arial" w:cs="Arial"/>
          <w:sz w:val="20"/>
          <w:szCs w:val="20"/>
          <w:lang w:eastAsia="en-US"/>
        </w:rPr>
        <w:tab/>
      </w: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is presented by me</w:t>
      </w:r>
    </w:p>
    <w:p w:rsidR="00DA7783" w:rsidRDefault="0090162A" w:rsidP="00F6603F">
      <w:pPr>
        <w:tabs>
          <w:tab w:val="left" w:pos="0"/>
          <w:tab w:val="left" w:pos="4680"/>
          <w:tab w:val="left" w:pos="10080"/>
        </w:tabs>
        <w:suppressAutoHyphens/>
        <w:spacing w:after="0"/>
        <w:rPr>
          <w:rFonts w:ascii="Arial" w:eastAsia="Times New Roman" w:hAnsi="Arial" w:cs="Arial"/>
          <w:sz w:val="20"/>
          <w:szCs w:val="20"/>
          <w:lang w:eastAsia="en-US"/>
        </w:rPr>
      </w:pP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may be signed by the court without notice to me</w:t>
      </w:r>
      <w:r w:rsidR="00DA7783">
        <w:rPr>
          <w:rFonts w:ascii="Arial" w:eastAsia="Times New Roman" w:hAnsi="Arial" w:cs="Arial"/>
          <w:sz w:val="20"/>
          <w:szCs w:val="20"/>
          <w:lang w:eastAsia="en-US"/>
        </w:rPr>
        <w:tab/>
      </w:r>
      <w:r>
        <w:rPr>
          <w:rFonts w:ascii="Arial" w:eastAsia="Times New Roman" w:hAnsi="Arial" w:cs="Arial"/>
          <w:sz w:val="20"/>
          <w:szCs w:val="20"/>
          <w:lang w:eastAsia="en-US"/>
        </w:rPr>
        <w:t>[  ]</w:t>
      </w:r>
      <w:r w:rsidR="00DA7783">
        <w:rPr>
          <w:rFonts w:ascii="Arial" w:eastAsia="Times New Roman" w:hAnsi="Arial" w:cs="Arial"/>
          <w:sz w:val="20"/>
          <w:szCs w:val="20"/>
          <w:lang w:eastAsia="en-US"/>
        </w:rPr>
        <w:t xml:space="preserve"> may be signed by the court without notice to me</w:t>
      </w:r>
    </w:p>
    <w:p w:rsidR="00DA7783" w:rsidRDefault="00E60475" w:rsidP="0090162A">
      <w:pPr>
        <w:tabs>
          <w:tab w:val="left" w:pos="4500"/>
          <w:tab w:val="left" w:pos="4680"/>
          <w:tab w:val="right" w:pos="9360"/>
        </w:tabs>
        <w:spacing w:before="240" w:after="0"/>
        <w:rPr>
          <w:rFonts w:ascii="Arial" w:eastAsia="Times New Roman" w:hAnsi="Arial" w:cs="Arial"/>
          <w:sz w:val="20"/>
          <w:szCs w:val="20"/>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2903220</wp:posOffset>
                </wp:positionH>
                <wp:positionV relativeFrom="paragraph">
                  <wp:posOffset>177165</wp:posOffset>
                </wp:positionV>
                <wp:extent cx="137160" cy="54610"/>
                <wp:effectExtent l="3175" t="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982B27" id="Isosceles Triangle 2" o:spid="_x0000_s1026" type="#_x0000_t5" style="position:absolute;margin-left:228.6pt;margin-top:13.95pt;width:10.8pt;height:4.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" fillcolor="black" stroked="f">
                <o:lock v:ext="edit" aspectratio="t"/>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168910</wp:posOffset>
                </wp:positionV>
                <wp:extent cx="137160" cy="54610"/>
                <wp:effectExtent l="3175" t="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A2696D" id="Isosceles Triangle 1" o:spid="_x0000_s1026" type="#_x0000_t5" style="position:absolute;margin-left:-3.1pt;margin-top:13.3pt;width:10.8pt;height:4.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" fillcolor="black" stroked="f">
                <o:lock v:ext="edit" aspectratio="t"/>
              </v:shape>
            </w:pict>
          </mc:Fallback>
        </mc:AlternateContent>
      </w:r>
      <w:r w:rsidR="00DA7783">
        <w:rPr>
          <w:rFonts w:ascii="Arial" w:eastAsia="Times New Roman" w:hAnsi="Arial" w:cs="Arial"/>
          <w:sz w:val="20"/>
          <w:szCs w:val="20"/>
          <w:u w:val="single"/>
          <w:lang w:eastAsia="en-US"/>
        </w:rPr>
        <w:tab/>
      </w:r>
      <w:r w:rsidR="00DA7783">
        <w:rPr>
          <w:rFonts w:ascii="Arial" w:eastAsia="Times New Roman" w:hAnsi="Arial" w:cs="Arial"/>
          <w:sz w:val="20"/>
          <w:szCs w:val="20"/>
          <w:lang w:eastAsia="en-US"/>
        </w:rPr>
        <w:tab/>
      </w:r>
      <w:r w:rsidR="00DA7783">
        <w:rPr>
          <w:rFonts w:ascii="Arial" w:eastAsia="Times New Roman" w:hAnsi="Arial" w:cs="Arial"/>
          <w:sz w:val="20"/>
          <w:szCs w:val="20"/>
          <w:u w:val="single"/>
          <w:lang w:eastAsia="en-US"/>
        </w:rPr>
        <w:tab/>
      </w:r>
    </w:p>
    <w:p w:rsidR="00DA7783" w:rsidRDefault="00DA7783" w:rsidP="00F6603F">
      <w:pPr>
        <w:tabs>
          <w:tab w:val="left" w:pos="4680"/>
          <w:tab w:val="left" w:pos="8550"/>
        </w:tabs>
        <w:spacing w:after="0"/>
        <w:rPr>
          <w:rFonts w:ascii="Arial" w:eastAsia="Times New Roman" w:hAnsi="Arial" w:cs="Arial"/>
          <w:i/>
          <w:sz w:val="18"/>
          <w:szCs w:val="18"/>
          <w:lang w:eastAsia="en-US"/>
        </w:rPr>
      </w:pPr>
      <w:r>
        <w:rPr>
          <w:rFonts w:ascii="Arial" w:eastAsia="Times New Roman" w:hAnsi="Arial" w:cs="Arial"/>
          <w:i/>
          <w:sz w:val="18"/>
          <w:szCs w:val="18"/>
          <w:lang w:eastAsia="en-US"/>
        </w:rPr>
        <w:t xml:space="preserve">Other Respondent </w:t>
      </w:r>
      <w:r>
        <w:rPr>
          <w:rFonts w:ascii="Arial" w:eastAsia="Times New Roman" w:hAnsi="Arial" w:cs="Arial"/>
          <w:b/>
          <w:i/>
          <w:sz w:val="18"/>
          <w:szCs w:val="18"/>
          <w:lang w:eastAsia="en-US"/>
        </w:rPr>
        <w:t>or</w:t>
      </w:r>
      <w:r>
        <w:rPr>
          <w:rFonts w:ascii="Arial" w:eastAsia="Times New Roman" w:hAnsi="Arial" w:cs="Arial"/>
          <w:i/>
          <w:sz w:val="18"/>
          <w:szCs w:val="18"/>
          <w:lang w:eastAsia="en-US"/>
        </w:rPr>
        <w:t xml:space="preserve"> lawyer signs here + WSBA #</w:t>
      </w:r>
      <w:r>
        <w:rPr>
          <w:rFonts w:ascii="Arial" w:eastAsia="Times New Roman" w:hAnsi="Arial" w:cs="Arial"/>
          <w:i/>
          <w:sz w:val="18"/>
          <w:szCs w:val="18"/>
          <w:lang w:eastAsia="en-US"/>
        </w:rPr>
        <w:tab/>
        <w:t xml:space="preserve">Other party </w:t>
      </w:r>
      <w:r>
        <w:rPr>
          <w:rFonts w:ascii="Arial" w:eastAsia="Times New Roman" w:hAnsi="Arial" w:cs="Arial"/>
          <w:b/>
          <w:i/>
          <w:sz w:val="18"/>
          <w:szCs w:val="18"/>
          <w:lang w:eastAsia="en-US"/>
        </w:rPr>
        <w:t>or</w:t>
      </w:r>
      <w:r>
        <w:rPr>
          <w:rFonts w:ascii="Arial" w:eastAsia="Times New Roman" w:hAnsi="Arial" w:cs="Arial"/>
          <w:i/>
          <w:sz w:val="18"/>
          <w:szCs w:val="18"/>
          <w:lang w:eastAsia="en-US"/>
        </w:rPr>
        <w:t xml:space="preserve"> Guardian ad Litem signs here </w:t>
      </w:r>
    </w:p>
    <w:p w:rsidR="00DA7783" w:rsidRDefault="00DA7783" w:rsidP="00F6603F">
      <w:pPr>
        <w:tabs>
          <w:tab w:val="left" w:pos="4500"/>
          <w:tab w:val="left" w:pos="4680"/>
          <w:tab w:val="right" w:pos="9360"/>
        </w:tabs>
        <w:spacing w:before="240" w:after="0"/>
        <w:rPr>
          <w:rFonts w:ascii="Arial" w:eastAsia="Times New Roman" w:hAnsi="Arial" w:cs="Arial"/>
          <w:sz w:val="20"/>
          <w:szCs w:val="20"/>
          <w:lang w:eastAsia="en-US"/>
        </w:rPr>
      </w:pPr>
      <w:r>
        <w:rPr>
          <w:rFonts w:ascii="Arial" w:eastAsia="Times New Roman" w:hAnsi="Arial" w:cs="Arial"/>
          <w:sz w:val="20"/>
          <w:szCs w:val="20"/>
          <w:u w:val="single"/>
          <w:lang w:eastAsia="en-US"/>
        </w:rPr>
        <w:tab/>
      </w:r>
      <w:r>
        <w:rPr>
          <w:rFonts w:ascii="Arial" w:eastAsia="Times New Roman" w:hAnsi="Arial" w:cs="Arial"/>
          <w:sz w:val="20"/>
          <w:szCs w:val="20"/>
          <w:lang w:eastAsia="en-US"/>
        </w:rPr>
        <w:tab/>
      </w:r>
      <w:r>
        <w:rPr>
          <w:rFonts w:ascii="Arial" w:eastAsia="Times New Roman" w:hAnsi="Arial" w:cs="Arial"/>
          <w:sz w:val="20"/>
          <w:szCs w:val="20"/>
          <w:u w:val="single"/>
          <w:lang w:eastAsia="en-US"/>
        </w:rPr>
        <w:tab/>
      </w:r>
    </w:p>
    <w:p w:rsidR="00DA7783" w:rsidRDefault="00DA7783" w:rsidP="00F6603F">
      <w:pPr>
        <w:tabs>
          <w:tab w:val="left" w:pos="3780"/>
          <w:tab w:val="left" w:pos="4680"/>
          <w:tab w:val="left" w:pos="8550"/>
        </w:tabs>
        <w:spacing w:after="0"/>
        <w:rPr>
          <w:rFonts w:ascii="Arial" w:eastAsia="Times New Roman" w:hAnsi="Arial" w:cs="Arial"/>
          <w:sz w:val="22"/>
          <w:lang w:eastAsia="en-US"/>
        </w:rPr>
      </w:pPr>
      <w:r>
        <w:rPr>
          <w:rFonts w:ascii="Arial" w:eastAsia="Times New Roman" w:hAnsi="Arial" w:cs="Arial"/>
          <w:i/>
          <w:sz w:val="18"/>
          <w:szCs w:val="18"/>
          <w:lang w:eastAsia="en-US"/>
        </w:rPr>
        <w:t>Print Name</w:t>
      </w:r>
      <w:r>
        <w:rPr>
          <w:rFonts w:ascii="Arial" w:eastAsia="Times New Roman" w:hAnsi="Arial" w:cs="Arial"/>
          <w:i/>
          <w:sz w:val="18"/>
          <w:szCs w:val="18"/>
          <w:lang w:eastAsia="en-US"/>
        </w:rPr>
        <w:tab/>
        <w:t>Date</w:t>
      </w:r>
      <w:r>
        <w:rPr>
          <w:rFonts w:ascii="Arial" w:eastAsia="Times New Roman" w:hAnsi="Arial" w:cs="Arial"/>
          <w:i/>
          <w:sz w:val="18"/>
          <w:szCs w:val="18"/>
          <w:lang w:eastAsia="en-US"/>
        </w:rPr>
        <w:tab/>
        <w:t>Print Name</w:t>
      </w:r>
      <w:r>
        <w:rPr>
          <w:rFonts w:ascii="Arial" w:eastAsia="Times New Roman" w:hAnsi="Arial" w:cs="Arial"/>
          <w:i/>
          <w:sz w:val="18"/>
          <w:szCs w:val="18"/>
          <w:lang w:eastAsia="en-US"/>
        </w:rPr>
        <w:tab/>
        <w:t>Date</w:t>
      </w:r>
    </w:p>
    <w:p w:rsidR="00DA7783" w:rsidRDefault="0090162A" w:rsidP="0090162A">
      <w:pPr>
        <w:spacing w:before="160" w:after="0"/>
        <w:ind w:left="360" w:hanging="360"/>
        <w:jc w:val="both"/>
        <w:outlineLvl w:val="0"/>
        <w:rPr>
          <w:rFonts w:ascii="Arial" w:hAnsi="Arial"/>
          <w:b/>
        </w:rPr>
      </w:pPr>
      <w:r w:rsidRPr="0090162A">
        <w:rPr>
          <w:rFonts w:ascii="Arial" w:hAnsi="Arial" w:cs="Arial"/>
        </w:rPr>
        <w:lastRenderedPageBreak/>
        <w:t>[  ]</w:t>
      </w:r>
      <w:r w:rsidR="00DA7783">
        <w:rPr>
          <w:rFonts w:ascii="Arial" w:hAnsi="Arial" w:cs="Arial"/>
          <w:b/>
        </w:rPr>
        <w:t xml:space="preserve"> </w:t>
      </w:r>
      <w:r w:rsidR="00DA7783">
        <w:rPr>
          <w:rFonts w:ascii="Arial" w:hAnsi="Arial" w:cs="Arial"/>
          <w:b/>
        </w:rPr>
        <w:tab/>
        <w:t xml:space="preserve">Parent </w:t>
      </w:r>
      <w:r w:rsidR="00DA7783">
        <w:rPr>
          <w:rFonts w:ascii="Arial" w:hAnsi="Arial"/>
          <w:b/>
        </w:rPr>
        <w:t>applies for DCS enforcement services:</w:t>
      </w:r>
    </w:p>
    <w:p w:rsidR="00DA7783" w:rsidRDefault="00DA7783" w:rsidP="00C8196F">
      <w:pPr>
        <w:tabs>
          <w:tab w:val="left" w:pos="450"/>
          <w:tab w:val="left" w:pos="3420"/>
          <w:tab w:val="left" w:pos="4860"/>
          <w:tab w:val="left" w:pos="8460"/>
        </w:tabs>
        <w:spacing w:before="80" w:after="0"/>
        <w:ind w:left="360"/>
        <w:rPr>
          <w:rFonts w:ascii="Arial Narrow" w:hAnsi="Arial Narrow" w:cs="Arial"/>
          <w:spacing w:val="-2"/>
          <w:sz w:val="22"/>
          <w:szCs w:val="22"/>
        </w:rPr>
      </w:pPr>
      <w:r>
        <w:rPr>
          <w:rFonts w:ascii="Arial Narrow" w:hAnsi="Arial Narrow" w:cs="Arial"/>
          <w:sz w:val="22"/>
          <w:szCs w:val="22"/>
        </w:rPr>
        <w:t xml:space="preserve">I ask the Division of Child Support (DCS) to enforce this order. I understand that DCS will keep $25 each year as a fee if DCS collects more than $500, unless I ask to be excused from paying this fee in advance. </w:t>
      </w:r>
      <w:r>
        <w:rPr>
          <w:rFonts w:ascii="Arial Narrow" w:hAnsi="Arial Narrow" w:cs="Arial"/>
          <w:i/>
          <w:sz w:val="22"/>
          <w:szCs w:val="22"/>
        </w:rPr>
        <w:t xml:space="preserve">(You may call DCS at 1-800-442-5437. DCS will </w:t>
      </w:r>
      <w:r>
        <w:rPr>
          <w:rFonts w:ascii="Arial Narrow" w:hAnsi="Arial Narrow" w:cs="Arial"/>
          <w:b/>
          <w:i/>
          <w:sz w:val="22"/>
          <w:szCs w:val="22"/>
        </w:rPr>
        <w:t>not</w:t>
      </w:r>
      <w:r>
        <w:rPr>
          <w:rFonts w:ascii="Arial Narrow" w:hAnsi="Arial Narrow" w:cs="Arial"/>
          <w:i/>
          <w:sz w:val="22"/>
          <w:szCs w:val="22"/>
        </w:rPr>
        <w:t xml:space="preserve"> charge a fee if you have ever received TANF, tribal TANF, or AFDC.)</w:t>
      </w:r>
      <w:r>
        <w:rPr>
          <w:rFonts w:ascii="Arial Narrow" w:hAnsi="Arial Narrow" w:cs="Arial"/>
          <w:sz w:val="22"/>
          <w:szCs w:val="22"/>
        </w:rPr>
        <w:t xml:space="preserve">  </w:t>
      </w:r>
    </w:p>
    <w:p w:rsidR="00DA7783" w:rsidRDefault="00E60475" w:rsidP="0090162A">
      <w:pPr>
        <w:tabs>
          <w:tab w:val="left" w:pos="4320"/>
          <w:tab w:val="left" w:pos="4500"/>
          <w:tab w:val="left" w:pos="7920"/>
          <w:tab w:val="left" w:pos="8190"/>
          <w:tab w:val="left" w:pos="9360"/>
        </w:tabs>
        <w:spacing w:before="160" w:after="0"/>
        <w:ind w:left="360"/>
        <w:jc w:val="both"/>
        <w:rPr>
          <w:rFonts w:ascii="Arial" w:hAnsi="Arial"/>
          <w:sz w:val="20"/>
          <w:u w:val="single"/>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184785</wp:posOffset>
                </wp:positionH>
                <wp:positionV relativeFrom="paragraph">
                  <wp:posOffset>141605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4E6D28" id="Isosceles Triangle 2" o:spid="_x0000_s1026" type="#_x0000_t5" style="position:absolute;margin-left:14.55pt;margin-top:11.1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" fillcolor="black" stroked="f">
                <o:lock v:ext="edit" aspectratio="t"/>
              </v:shape>
            </w:pict>
          </mc:Fallback>
        </mc:AlternateContent>
      </w:r>
      <w:r w:rsidR="00DA7783">
        <w:rPr>
          <w:rFonts w:ascii="Arial" w:hAnsi="Arial"/>
          <w:sz w:val="20"/>
          <w:u w:val="single"/>
        </w:rPr>
        <w:tab/>
      </w:r>
      <w:r w:rsidR="00DA7783">
        <w:rPr>
          <w:rFonts w:ascii="Arial" w:hAnsi="Arial"/>
          <w:sz w:val="20"/>
        </w:rPr>
        <w:tab/>
      </w:r>
      <w:r w:rsidR="00DA7783">
        <w:rPr>
          <w:rFonts w:ascii="Arial" w:hAnsi="Arial"/>
          <w:sz w:val="20"/>
          <w:u w:val="single"/>
        </w:rPr>
        <w:tab/>
      </w:r>
      <w:r w:rsidR="00DA7783">
        <w:rPr>
          <w:rFonts w:ascii="Arial" w:hAnsi="Arial"/>
          <w:sz w:val="20"/>
        </w:rPr>
        <w:tab/>
      </w:r>
      <w:r w:rsidR="00DA7783">
        <w:rPr>
          <w:rFonts w:ascii="Arial" w:hAnsi="Arial"/>
          <w:sz w:val="20"/>
          <w:u w:val="single"/>
        </w:rPr>
        <w:tab/>
      </w:r>
    </w:p>
    <w:p w:rsidR="00DA7783" w:rsidRDefault="00DA7783" w:rsidP="00C8196F">
      <w:pPr>
        <w:tabs>
          <w:tab w:val="left" w:pos="450"/>
          <w:tab w:val="left" w:pos="4500"/>
          <w:tab w:val="left" w:pos="8190"/>
        </w:tabs>
        <w:spacing w:before="20" w:after="0"/>
        <w:ind w:left="360"/>
        <w:jc w:val="both"/>
        <w:rPr>
          <w:rFonts w:ascii="Arial" w:hAnsi="Arial" w:cs="Arial"/>
          <w:i/>
          <w:iCs/>
          <w:color w:val="000000"/>
          <w:sz w:val="20"/>
          <w:szCs w:val="20"/>
        </w:rPr>
      </w:pPr>
      <w:r>
        <w:rPr>
          <w:rFonts w:ascii="Arial" w:hAnsi="Arial"/>
          <w:i/>
          <w:iCs/>
          <w:color w:val="000000"/>
          <w:sz w:val="20"/>
          <w:szCs w:val="20"/>
        </w:rPr>
        <w:t>Parent/Custodian signs here</w:t>
      </w:r>
      <w:r>
        <w:rPr>
          <w:rFonts w:ascii="Arial" w:hAnsi="Arial"/>
          <w:i/>
          <w:iCs/>
          <w:color w:val="000000"/>
          <w:sz w:val="20"/>
          <w:szCs w:val="20"/>
        </w:rPr>
        <w:tab/>
      </w:r>
      <w:r>
        <w:rPr>
          <w:rFonts w:ascii="Arial" w:hAnsi="Arial"/>
          <w:i/>
          <w:sz w:val="20"/>
          <w:szCs w:val="20"/>
        </w:rPr>
        <w:t xml:space="preserve">Print name </w:t>
      </w:r>
      <w:r>
        <w:rPr>
          <w:rFonts w:ascii="Arial" w:hAnsi="Arial"/>
          <w:i/>
          <w:sz w:val="20"/>
          <w:szCs w:val="20"/>
        </w:rPr>
        <w:tab/>
        <w:t>Date</w:t>
      </w:r>
      <w:r>
        <w:rPr>
          <w:rFonts w:ascii="Arial" w:hAnsi="Arial"/>
          <w:i/>
          <w:sz w:val="20"/>
          <w:szCs w:val="20"/>
        </w:rPr>
        <w:br/>
      </w:r>
      <w:r>
        <w:rPr>
          <w:rFonts w:ascii="Arial" w:hAnsi="Arial" w:cs="Arial"/>
          <w:i/>
          <w:iCs/>
          <w:color w:val="000000"/>
          <w:sz w:val="20"/>
          <w:szCs w:val="20"/>
        </w:rPr>
        <w:t>(lawyer cannot sign for party)</w:t>
      </w:r>
    </w:p>
    <w:p w:rsidR="00DA7783" w:rsidRDefault="00DA7783" w:rsidP="00F6603F">
      <w:pPr>
        <w:spacing w:before="360" w:after="60"/>
        <w:outlineLvl w:val="0"/>
        <w:rPr>
          <w:rFonts w:ascii="Arial" w:hAnsi="Arial" w:cs="Arial"/>
          <w:szCs w:val="22"/>
        </w:rPr>
      </w:pPr>
      <w:r>
        <w:rPr>
          <w:rFonts w:ascii="Arial" w:hAnsi="Arial" w:cs="Arial"/>
          <w:b/>
          <w:szCs w:val="22"/>
        </w:rPr>
        <w:t xml:space="preserve">Warnings about Moving with the </w:t>
      </w:r>
      <w:r w:rsidR="00F418A2">
        <w:rPr>
          <w:rFonts w:ascii="Arial" w:hAnsi="Arial" w:cs="Arial"/>
          <w:b/>
          <w:szCs w:val="22"/>
        </w:rPr>
        <w:t>Children</w:t>
      </w:r>
      <w:r>
        <w:rPr>
          <w:rFonts w:ascii="Arial" w:hAnsi="Arial" w:cs="Arial"/>
          <w:b/>
          <w:szCs w:val="22"/>
        </w:rPr>
        <w:t xml:space="preserve"> (Relocation)!</w:t>
      </w:r>
      <w:r>
        <w:rPr>
          <w:rFonts w:ascii="Arial" w:hAnsi="Arial" w:cs="Arial"/>
          <w:szCs w:val="22"/>
        </w:rPr>
        <w:t xml:space="preserve"> </w:t>
      </w:r>
    </w:p>
    <w:p w:rsidR="00DA7783" w:rsidRDefault="00DA7783" w:rsidP="00F6603F">
      <w:pPr>
        <w:spacing w:before="120" w:after="0"/>
        <w:rPr>
          <w:rFonts w:ascii="Arial" w:hAnsi="Arial" w:cs="Arial"/>
          <w:color w:val="000000"/>
          <w:sz w:val="22"/>
          <w:szCs w:val="22"/>
        </w:rPr>
        <w:sectPr w:rsidR="00DA7783">
          <w:footerReference w:type="default" r:id="rId8"/>
          <w:footerReference w:type="first" r:id="rId9"/>
          <w:type w:val="continuous"/>
          <w:pgSz w:w="12240" w:h="15840" w:code="1"/>
          <w:pgMar w:top="1440" w:right="1440" w:bottom="1440" w:left="1440" w:header="720" w:footer="720" w:gutter="0"/>
          <w:cols w:space="720"/>
        </w:sectPr>
      </w:pPr>
    </w:p>
    <w:p w:rsidR="0042143E" w:rsidRDefault="0042143E" w:rsidP="00020C09">
      <w:pPr>
        <w:keepNext/>
        <w:overflowPunct w:val="0"/>
        <w:autoSpaceDE w:val="0"/>
        <w:autoSpaceDN w:val="0"/>
        <w:adjustRightInd w:val="0"/>
        <w:spacing w:before="80" w:after="0"/>
        <w:textAlignment w:val="baseline"/>
        <w:rPr>
          <w:rFonts w:ascii="Arial Narrow" w:eastAsia="Times New Roman" w:hAnsi="Arial Narrow" w:cs="Arial"/>
          <w:b/>
          <w:i/>
          <w:color w:val="000000"/>
          <w:szCs w:val="20"/>
          <w:lang w:eastAsia="en-US"/>
        </w:rPr>
      </w:pPr>
      <w:r>
        <w:rPr>
          <w:rFonts w:ascii="Arial Narrow" w:hAnsi="Arial Narrow" w:cs="Arial"/>
          <w:b/>
          <w:i/>
          <w:color w:val="000000"/>
        </w:rPr>
        <w:t>Notice</w:t>
      </w:r>
    </w:p>
    <w:p w:rsidR="00DA7783" w:rsidRDefault="0042143E" w:rsidP="00865182">
      <w:pPr>
        <w:overflowPunct w:val="0"/>
        <w:autoSpaceDE w:val="0"/>
        <w:autoSpaceDN w:val="0"/>
        <w:adjustRightInd w:val="0"/>
        <w:spacing w:before="80" w:after="120"/>
        <w:textAlignment w:val="baseline"/>
        <w:rPr>
          <w:rFonts w:ascii="Arial Narrow" w:hAnsi="Arial Narrow" w:cs="Arial"/>
          <w:i/>
          <w:color w:val="000000"/>
          <w:sz w:val="22"/>
        </w:rPr>
      </w:pPr>
      <w:r>
        <w:rPr>
          <w:rFonts w:ascii="Arial Narrow" w:hAnsi="Arial Narrow" w:cs="Arial"/>
          <w:color w:val="000000"/>
          <w:sz w:val="22"/>
        </w:rPr>
        <w:t xml:space="preserve">Anyone with majority or substantially equal residential time (at least 45 percent) who wants to move with the </w:t>
      </w:r>
      <w:r w:rsidR="00F418A2">
        <w:rPr>
          <w:rFonts w:ascii="Arial Narrow" w:hAnsi="Arial Narrow" w:cs="Arial"/>
          <w:color w:val="000000"/>
          <w:sz w:val="22"/>
        </w:rPr>
        <w:t>children</w:t>
      </w:r>
      <w:r>
        <w:rPr>
          <w:rFonts w:ascii="Arial Narrow" w:hAnsi="Arial Narrow" w:cs="Arial"/>
          <w:color w:val="000000"/>
          <w:sz w:val="22"/>
        </w:rPr>
        <w:t xml:space="preserve"> </w:t>
      </w:r>
      <w:r w:rsidR="00DA7783">
        <w:rPr>
          <w:rFonts w:ascii="Arial Narrow" w:hAnsi="Arial Narrow" w:cs="Arial"/>
          <w:b/>
          <w:color w:val="000000"/>
          <w:sz w:val="22"/>
          <w:u w:val="single"/>
        </w:rPr>
        <w:t>must notify</w:t>
      </w:r>
      <w:r w:rsidR="00DA7783">
        <w:rPr>
          <w:rFonts w:ascii="Arial Narrow" w:hAnsi="Arial Narrow" w:cs="Arial"/>
          <w:color w:val="000000"/>
          <w:sz w:val="22"/>
        </w:rPr>
        <w:t xml:space="preserve"> every </w:t>
      </w:r>
      <w:r>
        <w:rPr>
          <w:rFonts w:ascii="Arial Narrow" w:hAnsi="Arial Narrow" w:cs="Arial"/>
          <w:color w:val="000000"/>
          <w:sz w:val="22"/>
        </w:rPr>
        <w:t xml:space="preserve">other </w:t>
      </w:r>
      <w:r w:rsidR="00DA7783">
        <w:rPr>
          <w:rFonts w:ascii="Arial Narrow" w:hAnsi="Arial Narrow" w:cs="Arial"/>
          <w:color w:val="000000"/>
          <w:sz w:val="22"/>
        </w:rPr>
        <w:t xml:space="preserve">person who has court-ordered time with the </w:t>
      </w:r>
      <w:r w:rsidR="00F418A2">
        <w:rPr>
          <w:rFonts w:ascii="Arial Narrow" w:hAnsi="Arial Narrow" w:cs="Arial"/>
          <w:color w:val="000000"/>
          <w:sz w:val="22"/>
        </w:rPr>
        <w:t>children</w:t>
      </w:r>
      <w:r w:rsidR="00DA7783">
        <w:rPr>
          <w:rFonts w:ascii="Arial Narrow" w:hAnsi="Arial Narrow" w:cs="Arial"/>
          <w:i/>
          <w:color w:val="000000"/>
          <w:sz w:val="22"/>
        </w:rPr>
        <w:t xml:space="preserve">.  </w:t>
      </w:r>
    </w:p>
    <w:p w:rsidR="00DA7783" w:rsidRDefault="00DA7783" w:rsidP="00865182">
      <w:pPr>
        <w:overflowPunct w:val="0"/>
        <w:autoSpaceDE w:val="0"/>
        <w:autoSpaceDN w:val="0"/>
        <w:adjustRightInd w:val="0"/>
        <w:spacing w:before="80" w:after="0"/>
        <w:textAlignment w:val="baseline"/>
        <w:rPr>
          <w:rFonts w:ascii="Arial Narrow" w:hAnsi="Arial Narrow" w:cs="Arial"/>
          <w:b/>
          <w:i/>
          <w:color w:val="000000"/>
        </w:rPr>
      </w:pPr>
      <w:r>
        <w:rPr>
          <w:rFonts w:ascii="Arial Narrow" w:hAnsi="Arial Narrow" w:cs="Arial"/>
          <w:b/>
          <w:i/>
          <w:color w:val="000000"/>
        </w:rPr>
        <w:t xml:space="preserve">Move to a </w:t>
      </w:r>
      <w:r>
        <w:rPr>
          <w:rFonts w:ascii="Arial Narrow" w:hAnsi="Arial Narrow" w:cs="Arial"/>
          <w:b/>
          <w:i/>
          <w:color w:val="000000"/>
          <w:u w:val="single"/>
        </w:rPr>
        <w:t>different</w:t>
      </w:r>
      <w:r>
        <w:rPr>
          <w:rFonts w:ascii="Arial Narrow" w:hAnsi="Arial Narrow" w:cs="Arial"/>
          <w:b/>
          <w:i/>
          <w:color w:val="000000"/>
        </w:rPr>
        <w:t xml:space="preserve"> school district</w:t>
      </w:r>
    </w:p>
    <w:p w:rsidR="00DA7783" w:rsidRDefault="00DA7783" w:rsidP="00F6603F">
      <w:pPr>
        <w:overflowPunct w:val="0"/>
        <w:autoSpaceDE w:val="0"/>
        <w:autoSpaceDN w:val="0"/>
        <w:adjustRightInd w:val="0"/>
        <w:spacing w:before="80" w:after="0"/>
        <w:textAlignment w:val="baseline"/>
        <w:rPr>
          <w:rFonts w:ascii="Arial Narrow" w:hAnsi="Arial Narrow" w:cs="Arial"/>
          <w:sz w:val="22"/>
        </w:rPr>
      </w:pPr>
      <w:r>
        <w:rPr>
          <w:rFonts w:ascii="Arial Narrow" w:hAnsi="Arial Narrow" w:cs="Arial"/>
          <w:color w:val="000000"/>
          <w:sz w:val="22"/>
        </w:rPr>
        <w:t xml:space="preserve">If the move is to a different school district, the relocating person must complete the form </w:t>
      </w:r>
      <w:r>
        <w:rPr>
          <w:rFonts w:ascii="Arial Narrow" w:hAnsi="Arial Narrow" w:cs="Arial"/>
          <w:i/>
          <w:color w:val="000000"/>
          <w:sz w:val="22"/>
        </w:rPr>
        <w:t xml:space="preserve">Notice of Intent to Move with Children </w:t>
      </w:r>
      <w:r>
        <w:rPr>
          <w:rFonts w:ascii="Arial Narrow" w:hAnsi="Arial Narrow" w:cs="Arial"/>
          <w:color w:val="000000"/>
          <w:sz w:val="22"/>
        </w:rPr>
        <w:t xml:space="preserve">(FL Relocate 701) and deliver it at least </w:t>
      </w:r>
      <w:r>
        <w:rPr>
          <w:rFonts w:ascii="Arial Narrow" w:hAnsi="Arial Narrow" w:cs="Arial"/>
          <w:b/>
          <w:color w:val="000000"/>
          <w:sz w:val="22"/>
        </w:rPr>
        <w:t>60 days</w:t>
      </w:r>
      <w:r>
        <w:rPr>
          <w:rFonts w:ascii="Arial Narrow" w:hAnsi="Arial Narrow" w:cs="Arial"/>
          <w:color w:val="000000"/>
          <w:sz w:val="22"/>
        </w:rPr>
        <w:t xml:space="preserve"> before the intended move.  </w:t>
      </w:r>
    </w:p>
    <w:p w:rsidR="00DA7783" w:rsidRDefault="00DA7783" w:rsidP="00F6603F">
      <w:pPr>
        <w:overflowPunct w:val="0"/>
        <w:autoSpaceDE w:val="0"/>
        <w:autoSpaceDN w:val="0"/>
        <w:adjustRightInd w:val="0"/>
        <w:spacing w:before="80" w:after="0"/>
        <w:textAlignment w:val="baseline"/>
        <w:rPr>
          <w:rFonts w:ascii="Arial Narrow" w:hAnsi="Arial Narrow" w:cs="Arial"/>
          <w:i/>
          <w:color w:val="000000"/>
          <w:sz w:val="22"/>
        </w:rPr>
      </w:pPr>
      <w:r>
        <w:rPr>
          <w:rFonts w:ascii="Arial Narrow" w:hAnsi="Arial Narrow" w:cs="Arial"/>
          <w:i/>
          <w:color w:val="000000"/>
          <w:sz w:val="22"/>
        </w:rPr>
        <w:t>Exceptions:</w:t>
      </w:r>
    </w:p>
    <w:p w:rsidR="00DA7783" w:rsidRDefault="00DA7783" w:rsidP="00F6603F">
      <w:pPr>
        <w:numPr>
          <w:ilvl w:val="0"/>
          <w:numId w:val="23"/>
        </w:numPr>
        <w:tabs>
          <w:tab w:val="clear" w:pos="1166"/>
          <w:tab w:val="num" w:pos="360"/>
        </w:tabs>
        <w:overflowPunct w:val="0"/>
        <w:autoSpaceDE w:val="0"/>
        <w:autoSpaceDN w:val="0"/>
        <w:adjustRightInd w:val="0"/>
        <w:spacing w:before="80" w:after="0"/>
        <w:ind w:left="361" w:hanging="274"/>
        <w:textAlignment w:val="baseline"/>
        <w:rPr>
          <w:rFonts w:ascii="Arial Narrow" w:hAnsi="Arial Narrow" w:cs="Arial"/>
          <w:color w:val="000000"/>
          <w:sz w:val="22"/>
        </w:rPr>
      </w:pPr>
      <w:r>
        <w:rPr>
          <w:rFonts w:ascii="Arial Narrow" w:hAnsi="Arial Narrow" w:cs="Arial"/>
          <w:color w:val="000000"/>
          <w:sz w:val="22"/>
        </w:rPr>
        <w:t xml:space="preserve">If the relocating person could not reasonably have known enough information to complete the form in time to give 60 days’ notice, </w:t>
      </w:r>
      <w:r w:rsidR="00650AAC">
        <w:rPr>
          <w:rFonts w:ascii="Arial Narrow" w:hAnsi="Arial Narrow" w:cs="Arial"/>
          <w:color w:val="000000"/>
          <w:sz w:val="22"/>
        </w:rPr>
        <w:t>they</w:t>
      </w:r>
      <w:r>
        <w:rPr>
          <w:rFonts w:ascii="Arial Narrow" w:hAnsi="Arial Narrow" w:cs="Arial"/>
          <w:color w:val="000000"/>
          <w:sz w:val="22"/>
        </w:rPr>
        <w:t xml:space="preserve"> must give notice within </w:t>
      </w:r>
      <w:r>
        <w:rPr>
          <w:rFonts w:ascii="Arial Narrow" w:hAnsi="Arial Narrow" w:cs="Arial"/>
          <w:b/>
          <w:color w:val="000000"/>
          <w:sz w:val="22"/>
        </w:rPr>
        <w:t>5 days</w:t>
      </w:r>
      <w:r>
        <w:rPr>
          <w:rFonts w:ascii="Arial Narrow" w:hAnsi="Arial Narrow" w:cs="Arial"/>
          <w:color w:val="000000"/>
          <w:sz w:val="22"/>
        </w:rPr>
        <w:t xml:space="preserve"> after learning the information. </w:t>
      </w:r>
    </w:p>
    <w:p w:rsidR="00DA7783" w:rsidRDefault="00DA7783" w:rsidP="00F6603F">
      <w:pPr>
        <w:numPr>
          <w:ilvl w:val="0"/>
          <w:numId w:val="23"/>
        </w:numPr>
        <w:tabs>
          <w:tab w:val="clear" w:pos="1166"/>
          <w:tab w:val="num" w:pos="360"/>
        </w:tabs>
        <w:overflowPunct w:val="0"/>
        <w:autoSpaceDE w:val="0"/>
        <w:autoSpaceDN w:val="0"/>
        <w:adjustRightInd w:val="0"/>
        <w:spacing w:before="80" w:after="0"/>
        <w:ind w:left="361" w:hanging="274"/>
        <w:textAlignment w:val="baseline"/>
        <w:rPr>
          <w:rFonts w:ascii="Arial Narrow" w:hAnsi="Arial Narrow" w:cs="Arial"/>
          <w:sz w:val="22"/>
        </w:rPr>
      </w:pPr>
      <w:r>
        <w:rPr>
          <w:rFonts w:ascii="Arial Narrow" w:hAnsi="Arial Narrow" w:cs="Arial"/>
          <w:sz w:val="22"/>
        </w:rPr>
        <w:t xml:space="preserve">If the relocating person is relocating to a domestic violence shelter or moving to avoid a clear, immediate and unreasonable risk to health or safety, notice may be delayed </w:t>
      </w:r>
      <w:r>
        <w:rPr>
          <w:rFonts w:ascii="Arial Narrow" w:hAnsi="Arial Narrow" w:cs="Arial"/>
          <w:b/>
          <w:sz w:val="22"/>
        </w:rPr>
        <w:t>21 days</w:t>
      </w:r>
      <w:r>
        <w:rPr>
          <w:rFonts w:ascii="Arial Narrow" w:hAnsi="Arial Narrow" w:cs="Arial"/>
          <w:sz w:val="22"/>
        </w:rPr>
        <w:t>.</w:t>
      </w:r>
    </w:p>
    <w:p w:rsidR="00DA7783" w:rsidRDefault="00DA7783" w:rsidP="00F6603F">
      <w:pPr>
        <w:numPr>
          <w:ilvl w:val="0"/>
          <w:numId w:val="23"/>
        </w:numPr>
        <w:tabs>
          <w:tab w:val="clear" w:pos="1166"/>
          <w:tab w:val="num" w:pos="360"/>
        </w:tabs>
        <w:overflowPunct w:val="0"/>
        <w:autoSpaceDE w:val="0"/>
        <w:autoSpaceDN w:val="0"/>
        <w:adjustRightInd w:val="0"/>
        <w:spacing w:before="80" w:after="0"/>
        <w:ind w:left="361" w:hanging="274"/>
        <w:textAlignment w:val="baseline"/>
        <w:rPr>
          <w:rFonts w:ascii="Arial Narrow" w:hAnsi="Arial Narrow" w:cs="Arial"/>
          <w:sz w:val="22"/>
        </w:rPr>
      </w:pPr>
      <w:r>
        <w:rPr>
          <w:rFonts w:ascii="Arial Narrow" w:hAnsi="Arial Narrow" w:cs="Arial"/>
          <w:sz w:val="22"/>
        </w:rPr>
        <w:t>If information is protected under a court order or the address confidentiality program, it may be withheld from the notice.</w:t>
      </w:r>
    </w:p>
    <w:p w:rsidR="00DA7783" w:rsidRDefault="00DA7783" w:rsidP="00F6603F">
      <w:pPr>
        <w:numPr>
          <w:ilvl w:val="0"/>
          <w:numId w:val="23"/>
        </w:numPr>
        <w:tabs>
          <w:tab w:val="clear" w:pos="1166"/>
          <w:tab w:val="num" w:pos="360"/>
        </w:tabs>
        <w:overflowPunct w:val="0"/>
        <w:autoSpaceDE w:val="0"/>
        <w:autoSpaceDN w:val="0"/>
        <w:adjustRightInd w:val="0"/>
        <w:spacing w:before="80" w:after="0"/>
        <w:ind w:left="361" w:hanging="274"/>
        <w:textAlignment w:val="baseline"/>
        <w:rPr>
          <w:rFonts w:ascii="Arial Narrow" w:hAnsi="Arial Narrow" w:cs="Arial"/>
          <w:sz w:val="22"/>
        </w:rPr>
      </w:pPr>
      <w:r>
        <w:rPr>
          <w:rFonts w:ascii="Arial Narrow" w:hAnsi="Arial Narrow" w:cs="Arial"/>
          <w:color w:val="000000"/>
          <w:sz w:val="22"/>
        </w:rPr>
        <w:t xml:space="preserve">A relocating person who believes that giving notice would put </w:t>
      </w:r>
      <w:proofErr w:type="spellStart"/>
      <w:r w:rsidR="00650AAC">
        <w:rPr>
          <w:rFonts w:ascii="Arial Narrow" w:hAnsi="Arial Narrow" w:cs="Arial"/>
          <w:color w:val="000000"/>
          <w:sz w:val="22"/>
        </w:rPr>
        <w:t>themself</w:t>
      </w:r>
      <w:proofErr w:type="spellEnd"/>
      <w:r>
        <w:rPr>
          <w:rFonts w:ascii="Arial Narrow" w:hAnsi="Arial Narrow" w:cs="Arial"/>
          <w:color w:val="000000"/>
          <w:sz w:val="22"/>
        </w:rPr>
        <w:t xml:space="preserve"> or a child at unreasonable risk of harm, may ask the court for permission to leave things out of the notice or to be allowed to move without giving notice. Use form </w:t>
      </w:r>
      <w:r>
        <w:rPr>
          <w:rFonts w:ascii="Arial Narrow" w:hAnsi="Arial Narrow" w:cs="Arial"/>
          <w:i/>
          <w:color w:val="000000"/>
          <w:sz w:val="22"/>
        </w:rPr>
        <w:t>Motion to Limit Notice of Intent to Move with Children (Ex Parte)</w:t>
      </w:r>
      <w:r>
        <w:rPr>
          <w:rFonts w:ascii="Arial Narrow" w:hAnsi="Arial Narrow" w:cs="Arial"/>
          <w:color w:val="000000"/>
          <w:sz w:val="22"/>
        </w:rPr>
        <w:t xml:space="preserve"> (FL Relocate 702).</w:t>
      </w:r>
    </w:p>
    <w:p w:rsidR="00DA7783" w:rsidRDefault="00DA7783" w:rsidP="00F6603F">
      <w:pPr>
        <w:overflowPunct w:val="0"/>
        <w:autoSpaceDE w:val="0"/>
        <w:autoSpaceDN w:val="0"/>
        <w:adjustRightInd w:val="0"/>
        <w:spacing w:before="80" w:after="0"/>
        <w:textAlignment w:val="baseline"/>
        <w:rPr>
          <w:rFonts w:ascii="Arial Narrow" w:hAnsi="Arial Narrow" w:cs="Arial"/>
          <w:sz w:val="22"/>
        </w:rPr>
      </w:pPr>
      <w:r>
        <w:rPr>
          <w:rFonts w:ascii="Arial Narrow" w:hAnsi="Arial Narrow" w:cs="Arial"/>
          <w:color w:val="000000"/>
          <w:sz w:val="22"/>
        </w:rPr>
        <w:t xml:space="preserve">The </w:t>
      </w:r>
      <w:r>
        <w:rPr>
          <w:rFonts w:ascii="Arial Narrow" w:hAnsi="Arial Narrow" w:cs="Arial"/>
          <w:i/>
          <w:color w:val="000000"/>
          <w:sz w:val="22"/>
        </w:rPr>
        <w:t xml:space="preserve">Notice of Intent to Move with Children </w:t>
      </w:r>
      <w:r>
        <w:rPr>
          <w:rFonts w:ascii="Arial Narrow" w:hAnsi="Arial Narrow" w:cs="Arial"/>
          <w:color w:val="000000"/>
          <w:sz w:val="22"/>
        </w:rPr>
        <w:t xml:space="preserve">can be delivered by having someone personally serve the other party or by any form of mail that requires a return receipt.  </w:t>
      </w:r>
    </w:p>
    <w:p w:rsidR="00DA7783" w:rsidRDefault="00DA7783" w:rsidP="00F6603F">
      <w:pPr>
        <w:overflowPunct w:val="0"/>
        <w:autoSpaceDE w:val="0"/>
        <w:autoSpaceDN w:val="0"/>
        <w:adjustRightInd w:val="0"/>
        <w:spacing w:before="80" w:after="0"/>
        <w:textAlignment w:val="baseline"/>
        <w:rPr>
          <w:rFonts w:ascii="Arial Narrow" w:hAnsi="Arial Narrow" w:cs="Arial"/>
          <w:sz w:val="22"/>
        </w:rPr>
      </w:pPr>
      <w:r>
        <w:rPr>
          <w:rFonts w:ascii="Arial Narrow" w:hAnsi="Arial Narrow" w:cs="Arial"/>
          <w:sz w:val="22"/>
        </w:rPr>
        <w:t xml:space="preserve">If the relocating person wants to change the </w:t>
      </w:r>
      <w:r>
        <w:rPr>
          <w:rFonts w:ascii="Arial Narrow" w:hAnsi="Arial Narrow" w:cs="Arial"/>
          <w:i/>
          <w:sz w:val="22"/>
        </w:rPr>
        <w:t>Parenting Plan</w:t>
      </w:r>
      <w:r>
        <w:rPr>
          <w:rFonts w:ascii="Arial Narrow" w:hAnsi="Arial Narrow" w:cs="Arial"/>
          <w:sz w:val="22"/>
        </w:rPr>
        <w:t xml:space="preserve"> because of the move, </w:t>
      </w:r>
      <w:r w:rsidR="00650AAC">
        <w:rPr>
          <w:rFonts w:ascii="Arial Narrow" w:hAnsi="Arial Narrow" w:cs="Arial"/>
          <w:sz w:val="22"/>
        </w:rPr>
        <w:t>they</w:t>
      </w:r>
      <w:r>
        <w:rPr>
          <w:rFonts w:ascii="Arial Narrow" w:hAnsi="Arial Narrow" w:cs="Arial"/>
          <w:sz w:val="22"/>
        </w:rPr>
        <w:t xml:space="preserve"> must deliver a proposed </w:t>
      </w:r>
      <w:r>
        <w:rPr>
          <w:rFonts w:ascii="Arial Narrow" w:hAnsi="Arial Narrow" w:cs="Arial"/>
          <w:i/>
          <w:sz w:val="22"/>
        </w:rPr>
        <w:t>Parenting Plan</w:t>
      </w:r>
      <w:r>
        <w:rPr>
          <w:rFonts w:ascii="Arial Narrow" w:hAnsi="Arial Narrow" w:cs="Arial"/>
          <w:sz w:val="22"/>
        </w:rPr>
        <w:t xml:space="preserve"> together with the </w:t>
      </w:r>
      <w:r>
        <w:rPr>
          <w:rFonts w:ascii="Arial Narrow" w:hAnsi="Arial Narrow" w:cs="Arial"/>
          <w:i/>
          <w:sz w:val="22"/>
        </w:rPr>
        <w:t>Notice</w:t>
      </w:r>
      <w:r>
        <w:rPr>
          <w:rFonts w:ascii="Arial Narrow" w:hAnsi="Arial Narrow" w:cs="Arial"/>
          <w:sz w:val="22"/>
        </w:rPr>
        <w:t xml:space="preserve">.  </w:t>
      </w:r>
    </w:p>
    <w:p w:rsidR="00DA7783" w:rsidRDefault="00DA7783" w:rsidP="00865182">
      <w:pPr>
        <w:overflowPunct w:val="0"/>
        <w:autoSpaceDE w:val="0"/>
        <w:autoSpaceDN w:val="0"/>
        <w:adjustRightInd w:val="0"/>
        <w:spacing w:before="80" w:after="0"/>
        <w:textAlignment w:val="baseline"/>
        <w:rPr>
          <w:rFonts w:ascii="Arial Narrow" w:hAnsi="Arial Narrow" w:cs="Arial"/>
          <w:b/>
          <w:i/>
          <w:color w:val="000000"/>
        </w:rPr>
      </w:pPr>
      <w:r>
        <w:rPr>
          <w:rFonts w:ascii="Arial Narrow" w:hAnsi="Arial Narrow" w:cs="Arial"/>
          <w:b/>
          <w:i/>
          <w:color w:val="000000"/>
        </w:rPr>
        <w:t xml:space="preserve">Move within the </w:t>
      </w:r>
      <w:r>
        <w:rPr>
          <w:rFonts w:ascii="Arial Narrow" w:hAnsi="Arial Narrow" w:cs="Arial"/>
          <w:b/>
          <w:i/>
          <w:color w:val="000000"/>
          <w:u w:val="single"/>
        </w:rPr>
        <w:t>same</w:t>
      </w:r>
      <w:r>
        <w:rPr>
          <w:rFonts w:ascii="Arial Narrow" w:hAnsi="Arial Narrow" w:cs="Arial"/>
          <w:b/>
          <w:i/>
          <w:color w:val="000000"/>
        </w:rPr>
        <w:t xml:space="preserve"> school district</w:t>
      </w:r>
    </w:p>
    <w:p w:rsidR="00DA7783" w:rsidRDefault="00DA7783" w:rsidP="00F6603F">
      <w:pPr>
        <w:overflowPunct w:val="0"/>
        <w:autoSpaceDE w:val="0"/>
        <w:autoSpaceDN w:val="0"/>
        <w:adjustRightInd w:val="0"/>
        <w:spacing w:before="80" w:after="0"/>
        <w:textAlignment w:val="baseline"/>
        <w:rPr>
          <w:rFonts w:ascii="Arial Narrow" w:hAnsi="Arial Narrow" w:cs="Arial"/>
          <w:color w:val="000000"/>
          <w:sz w:val="22"/>
        </w:rPr>
      </w:pPr>
      <w:r>
        <w:rPr>
          <w:rFonts w:ascii="Arial Narrow" w:hAnsi="Arial Narrow" w:cs="Arial"/>
          <w:color w:val="000000"/>
          <w:sz w:val="22"/>
        </w:rPr>
        <w:t xml:space="preserve">If the move is within the </w:t>
      </w:r>
      <w:r>
        <w:rPr>
          <w:rFonts w:ascii="Arial Narrow" w:hAnsi="Arial Narrow" w:cs="Arial"/>
          <w:i/>
          <w:color w:val="000000"/>
          <w:sz w:val="22"/>
        </w:rPr>
        <w:t>same</w:t>
      </w:r>
      <w:r>
        <w:rPr>
          <w:rFonts w:ascii="Arial Narrow" w:hAnsi="Arial Narrow" w:cs="Arial"/>
          <w:color w:val="000000"/>
          <w:sz w:val="22"/>
        </w:rPr>
        <w:t xml:space="preserve"> school district, the relocating person still has to let the other parent know.  However, the notice does not have to be served personally or by mail with a return receipt. Notice to the other party can be made in any reasonable way. No specific form is required.</w:t>
      </w:r>
    </w:p>
    <w:p w:rsidR="00DA7783" w:rsidRDefault="00DA7783" w:rsidP="00865182">
      <w:pPr>
        <w:overflowPunct w:val="0"/>
        <w:autoSpaceDE w:val="0"/>
        <w:autoSpaceDN w:val="0"/>
        <w:adjustRightInd w:val="0"/>
        <w:spacing w:before="80" w:after="0"/>
        <w:textAlignment w:val="baseline"/>
        <w:rPr>
          <w:rFonts w:ascii="Arial Narrow" w:hAnsi="Arial Narrow" w:cs="Arial"/>
          <w:b/>
          <w:sz w:val="22"/>
        </w:rPr>
      </w:pPr>
      <w:r>
        <w:rPr>
          <w:rFonts w:ascii="Arial Narrow" w:hAnsi="Arial Narrow" w:cs="Arial"/>
          <w:b/>
          <w:i/>
        </w:rPr>
        <w:t>Warning! If you do not notify…</w:t>
      </w:r>
    </w:p>
    <w:p w:rsidR="00DA7783" w:rsidRDefault="00DA7783" w:rsidP="00F6603F">
      <w:pPr>
        <w:overflowPunct w:val="0"/>
        <w:autoSpaceDE w:val="0"/>
        <w:autoSpaceDN w:val="0"/>
        <w:adjustRightInd w:val="0"/>
        <w:spacing w:before="80" w:after="0"/>
        <w:textAlignment w:val="baseline"/>
        <w:rPr>
          <w:rFonts w:ascii="Arial Narrow" w:hAnsi="Arial Narrow" w:cs="Arial"/>
          <w:sz w:val="22"/>
        </w:rPr>
      </w:pPr>
      <w:r>
        <w:rPr>
          <w:rFonts w:ascii="Arial Narrow" w:hAnsi="Arial Narrow" w:cs="Arial"/>
          <w:sz w:val="22"/>
        </w:rPr>
        <w:t xml:space="preserve">A relocating person who does not give the required notice may be found in contempt of court. If that happens the court can impose sanctions. Sanctions can include requiring the relocating person to bring the children back if the move has already happened, and ordering the relocating person to pay the other side’s costs and lawyer’s fees.  </w:t>
      </w:r>
    </w:p>
    <w:p w:rsidR="00DA7783" w:rsidRDefault="00DA7783" w:rsidP="00F6603F">
      <w:pPr>
        <w:overflowPunct w:val="0"/>
        <w:autoSpaceDE w:val="0"/>
        <w:autoSpaceDN w:val="0"/>
        <w:adjustRightInd w:val="0"/>
        <w:spacing w:before="80" w:after="0"/>
        <w:textAlignment w:val="baseline"/>
        <w:rPr>
          <w:rFonts w:ascii="Arial Narrow" w:hAnsi="Arial Narrow" w:cs="Arial"/>
          <w:b/>
          <w:i/>
        </w:rPr>
      </w:pPr>
      <w:r>
        <w:rPr>
          <w:rFonts w:ascii="Arial Narrow" w:hAnsi="Arial Narrow" w:cs="Arial"/>
          <w:b/>
          <w:i/>
        </w:rPr>
        <w:t>Right to object</w:t>
      </w:r>
    </w:p>
    <w:p w:rsidR="00DA7783" w:rsidRDefault="00DA7783" w:rsidP="00F6603F">
      <w:pPr>
        <w:overflowPunct w:val="0"/>
        <w:autoSpaceDE w:val="0"/>
        <w:autoSpaceDN w:val="0"/>
        <w:adjustRightInd w:val="0"/>
        <w:spacing w:before="80" w:after="0"/>
        <w:textAlignment w:val="baseline"/>
        <w:rPr>
          <w:rFonts w:ascii="Arial Narrow" w:hAnsi="Arial Narrow" w:cs="Arial"/>
          <w:color w:val="000000"/>
          <w:sz w:val="22"/>
        </w:rPr>
      </w:pPr>
      <w:r>
        <w:rPr>
          <w:rFonts w:ascii="Arial Narrow" w:hAnsi="Arial Narrow" w:cs="Arial"/>
          <w:sz w:val="22"/>
        </w:rPr>
        <w:t xml:space="preserve">A person who has court-ordered time with the children can object to a move to a different school district and/or to the relocating person’s proposed </w:t>
      </w:r>
      <w:r>
        <w:rPr>
          <w:rFonts w:ascii="Arial Narrow" w:hAnsi="Arial Narrow" w:cs="Arial"/>
          <w:i/>
          <w:sz w:val="22"/>
        </w:rPr>
        <w:t>Parenting Plan</w:t>
      </w:r>
      <w:r>
        <w:rPr>
          <w:rFonts w:ascii="Arial Narrow" w:hAnsi="Arial Narrow" w:cs="Arial"/>
          <w:sz w:val="22"/>
        </w:rPr>
        <w:t>. If the move is within the same school district, t</w:t>
      </w:r>
      <w:r>
        <w:rPr>
          <w:rFonts w:ascii="Arial Narrow" w:hAnsi="Arial Narrow" w:cs="Arial"/>
          <w:color w:val="000000"/>
          <w:sz w:val="22"/>
        </w:rPr>
        <w:t xml:space="preserve">he other party doesn’t have the right to object to the move, but </w:t>
      </w:r>
      <w:r w:rsidR="00650AAC">
        <w:rPr>
          <w:rFonts w:ascii="Arial Narrow" w:hAnsi="Arial Narrow" w:cs="Arial"/>
          <w:color w:val="000000"/>
          <w:sz w:val="22"/>
        </w:rPr>
        <w:t>they</w:t>
      </w:r>
      <w:r>
        <w:rPr>
          <w:rFonts w:ascii="Arial Narrow" w:hAnsi="Arial Narrow" w:cs="Arial"/>
          <w:color w:val="000000"/>
          <w:sz w:val="22"/>
        </w:rPr>
        <w:t xml:space="preserve"> may ask to change the </w:t>
      </w:r>
      <w:r>
        <w:rPr>
          <w:rFonts w:ascii="Arial Narrow" w:hAnsi="Arial Narrow" w:cs="Arial"/>
          <w:i/>
          <w:color w:val="000000"/>
          <w:sz w:val="22"/>
        </w:rPr>
        <w:t xml:space="preserve">Parenting Plan </w:t>
      </w:r>
      <w:r>
        <w:rPr>
          <w:rFonts w:ascii="Arial Narrow" w:hAnsi="Arial Narrow" w:cs="Arial"/>
          <w:color w:val="000000"/>
          <w:sz w:val="22"/>
        </w:rPr>
        <w:t xml:space="preserve">if there are adequate reasons under the modification law </w:t>
      </w:r>
      <w:r w:rsidR="00F92C67">
        <w:rPr>
          <w:rFonts w:ascii="Arial Narrow" w:hAnsi="Arial Narrow" w:cs="Arial"/>
          <w:color w:val="000000"/>
          <w:sz w:val="22"/>
        </w:rPr>
        <w:br/>
      </w:r>
      <w:r>
        <w:rPr>
          <w:rFonts w:ascii="Arial Narrow" w:hAnsi="Arial Narrow" w:cs="Arial"/>
          <w:color w:val="000000"/>
          <w:sz w:val="22"/>
        </w:rPr>
        <w:t>(RCW 26.09.260).</w:t>
      </w:r>
    </w:p>
    <w:p w:rsidR="00DA7783" w:rsidRDefault="00DA7783" w:rsidP="00F6603F">
      <w:pPr>
        <w:overflowPunct w:val="0"/>
        <w:autoSpaceDE w:val="0"/>
        <w:autoSpaceDN w:val="0"/>
        <w:adjustRightInd w:val="0"/>
        <w:spacing w:before="80" w:after="0"/>
        <w:textAlignment w:val="baseline"/>
        <w:rPr>
          <w:rFonts w:ascii="Arial Narrow" w:hAnsi="Arial Narrow" w:cs="Arial"/>
          <w:sz w:val="22"/>
        </w:rPr>
      </w:pPr>
      <w:r>
        <w:rPr>
          <w:rFonts w:ascii="Arial Narrow" w:hAnsi="Arial Narrow" w:cs="Arial"/>
          <w:sz w:val="22"/>
        </w:rPr>
        <w:t xml:space="preserve">An objection is made by filing the </w:t>
      </w:r>
      <w:r>
        <w:rPr>
          <w:rFonts w:ascii="Arial Narrow" w:hAnsi="Arial Narrow" w:cs="Arial"/>
          <w:i/>
          <w:sz w:val="22"/>
          <w:szCs w:val="22"/>
        </w:rPr>
        <w:t>Objection about Moving with Children and Petition about Changing a Parenting/Custody Order (Relocation)</w:t>
      </w:r>
      <w:r>
        <w:rPr>
          <w:rFonts w:ascii="Arial Narrow" w:hAnsi="Arial Narrow" w:cs="Arial"/>
          <w:sz w:val="22"/>
          <w:szCs w:val="22"/>
        </w:rPr>
        <w:t xml:space="preserve"> (form FL Relocate 721). File your </w:t>
      </w:r>
      <w:r>
        <w:rPr>
          <w:rFonts w:ascii="Arial Narrow" w:hAnsi="Arial Narrow" w:cs="Arial"/>
          <w:i/>
          <w:sz w:val="22"/>
          <w:szCs w:val="22"/>
        </w:rPr>
        <w:t>Objection</w:t>
      </w:r>
      <w:r>
        <w:rPr>
          <w:rFonts w:ascii="Arial Narrow" w:hAnsi="Arial Narrow" w:cs="Arial"/>
          <w:sz w:val="20"/>
        </w:rPr>
        <w:t xml:space="preserve"> </w:t>
      </w:r>
      <w:r>
        <w:rPr>
          <w:rFonts w:ascii="Arial Narrow" w:hAnsi="Arial Narrow" w:cs="Arial"/>
          <w:sz w:val="22"/>
        </w:rPr>
        <w:t xml:space="preserve">with the court and serve a copy on the relocating person and anyone else who has court-ordered time with the </w:t>
      </w:r>
      <w:r w:rsidR="00F418A2">
        <w:rPr>
          <w:rFonts w:ascii="Arial Narrow" w:hAnsi="Arial Narrow" w:cs="Arial"/>
          <w:sz w:val="22"/>
        </w:rPr>
        <w:t>children</w:t>
      </w:r>
      <w:r>
        <w:rPr>
          <w:rFonts w:ascii="Arial Narrow" w:hAnsi="Arial Narrow" w:cs="Arial"/>
          <w:sz w:val="22"/>
        </w:rPr>
        <w:t xml:space="preserve">. Service of the </w:t>
      </w:r>
      <w:r>
        <w:rPr>
          <w:rFonts w:ascii="Arial Narrow" w:hAnsi="Arial Narrow" w:cs="Arial"/>
          <w:i/>
          <w:sz w:val="22"/>
        </w:rPr>
        <w:t>Objection</w:t>
      </w:r>
      <w:r>
        <w:rPr>
          <w:rFonts w:ascii="Arial Narrow" w:hAnsi="Arial Narrow" w:cs="Arial"/>
          <w:sz w:val="22"/>
        </w:rPr>
        <w:t xml:space="preserve"> must be by personal service or by mailing a copy to each person by any form of mail that requires a return receipt. The </w:t>
      </w:r>
      <w:r>
        <w:rPr>
          <w:rFonts w:ascii="Arial Narrow" w:hAnsi="Arial Narrow" w:cs="Arial"/>
          <w:i/>
          <w:sz w:val="22"/>
        </w:rPr>
        <w:t>Objection</w:t>
      </w:r>
      <w:r>
        <w:rPr>
          <w:rFonts w:ascii="Arial Narrow" w:hAnsi="Arial Narrow" w:cs="Arial"/>
          <w:sz w:val="22"/>
        </w:rPr>
        <w:t xml:space="preserve"> must be filed and served no later than </w:t>
      </w:r>
      <w:r>
        <w:rPr>
          <w:rFonts w:ascii="Arial Narrow" w:hAnsi="Arial Narrow" w:cs="Arial"/>
          <w:b/>
          <w:sz w:val="22"/>
        </w:rPr>
        <w:t>30 days</w:t>
      </w:r>
      <w:r>
        <w:rPr>
          <w:rFonts w:ascii="Arial Narrow" w:hAnsi="Arial Narrow" w:cs="Arial"/>
          <w:sz w:val="22"/>
        </w:rPr>
        <w:t xml:space="preserve"> after the </w:t>
      </w:r>
      <w:r>
        <w:rPr>
          <w:rFonts w:ascii="Arial Narrow" w:hAnsi="Arial Narrow" w:cs="Arial"/>
          <w:i/>
          <w:sz w:val="22"/>
        </w:rPr>
        <w:t>Notice of Intent to Move with Children</w:t>
      </w:r>
      <w:r>
        <w:rPr>
          <w:rFonts w:ascii="Arial Narrow" w:hAnsi="Arial Narrow" w:cs="Arial"/>
          <w:sz w:val="22"/>
        </w:rPr>
        <w:t xml:space="preserve"> was received.  </w:t>
      </w:r>
    </w:p>
    <w:p w:rsidR="00DA7783" w:rsidRDefault="00DA7783" w:rsidP="00F6603F">
      <w:pPr>
        <w:overflowPunct w:val="0"/>
        <w:autoSpaceDE w:val="0"/>
        <w:autoSpaceDN w:val="0"/>
        <w:adjustRightInd w:val="0"/>
        <w:spacing w:before="80" w:after="0"/>
        <w:textAlignment w:val="baseline"/>
        <w:rPr>
          <w:rFonts w:ascii="Arial Narrow" w:hAnsi="Arial Narrow" w:cs="Arial"/>
          <w:b/>
          <w:i/>
        </w:rPr>
      </w:pPr>
      <w:r>
        <w:rPr>
          <w:rFonts w:ascii="Arial Narrow" w:hAnsi="Arial Narrow" w:cs="Arial"/>
          <w:b/>
          <w:i/>
        </w:rPr>
        <w:t>Right to move</w:t>
      </w:r>
    </w:p>
    <w:p w:rsidR="00DA7783" w:rsidRDefault="00DA7783" w:rsidP="00F6603F">
      <w:pPr>
        <w:overflowPunct w:val="0"/>
        <w:autoSpaceDE w:val="0"/>
        <w:autoSpaceDN w:val="0"/>
        <w:adjustRightInd w:val="0"/>
        <w:spacing w:before="80" w:after="0"/>
        <w:textAlignment w:val="baseline"/>
        <w:rPr>
          <w:rFonts w:ascii="Arial Narrow" w:hAnsi="Arial Narrow" w:cs="Arial"/>
          <w:sz w:val="22"/>
        </w:rPr>
      </w:pPr>
      <w:r>
        <w:rPr>
          <w:rFonts w:ascii="Arial Narrow" w:hAnsi="Arial Narrow" w:cs="Arial"/>
          <w:sz w:val="22"/>
        </w:rPr>
        <w:lastRenderedPageBreak/>
        <w:t xml:space="preserve">During the 30 days after the </w:t>
      </w:r>
      <w:r>
        <w:rPr>
          <w:rFonts w:ascii="Arial Narrow" w:hAnsi="Arial Narrow" w:cs="Arial"/>
          <w:i/>
          <w:sz w:val="22"/>
        </w:rPr>
        <w:t>Notice</w:t>
      </w:r>
      <w:r>
        <w:rPr>
          <w:rFonts w:ascii="Arial Narrow" w:hAnsi="Arial Narrow" w:cs="Arial"/>
          <w:sz w:val="22"/>
        </w:rPr>
        <w:t xml:space="preserve"> was served, the relocating person may not move to a different school district with the children unless </w:t>
      </w:r>
      <w:r w:rsidR="00650AAC">
        <w:rPr>
          <w:rFonts w:ascii="Arial Narrow" w:hAnsi="Arial Narrow" w:cs="Arial"/>
          <w:sz w:val="22"/>
        </w:rPr>
        <w:t>they</w:t>
      </w:r>
      <w:r>
        <w:rPr>
          <w:rFonts w:ascii="Arial Narrow" w:hAnsi="Arial Narrow" w:cs="Arial"/>
          <w:sz w:val="22"/>
        </w:rPr>
        <w:t xml:space="preserve"> has a court order allowing the move.</w:t>
      </w:r>
    </w:p>
    <w:p w:rsidR="00DA7783" w:rsidRDefault="00DA7783" w:rsidP="00F6603F">
      <w:pPr>
        <w:overflowPunct w:val="0"/>
        <w:autoSpaceDE w:val="0"/>
        <w:autoSpaceDN w:val="0"/>
        <w:adjustRightInd w:val="0"/>
        <w:spacing w:before="80" w:after="0"/>
        <w:textAlignment w:val="baseline"/>
        <w:rPr>
          <w:rFonts w:ascii="Arial Narrow" w:hAnsi="Arial Narrow" w:cs="Arial"/>
          <w:noProof/>
          <w:sz w:val="22"/>
          <w:szCs w:val="22"/>
        </w:rPr>
      </w:pPr>
      <w:r>
        <w:rPr>
          <w:rFonts w:ascii="Arial Narrow" w:hAnsi="Arial Narrow" w:cs="Arial"/>
          <w:sz w:val="22"/>
        </w:rPr>
        <w:t xml:space="preserve">After the 30 days, </w:t>
      </w:r>
      <w:r>
        <w:rPr>
          <w:rFonts w:ascii="Arial Narrow" w:hAnsi="Arial Narrow" w:cs="Arial"/>
          <w:noProof/>
          <w:sz w:val="22"/>
          <w:szCs w:val="22"/>
        </w:rPr>
        <w:t xml:space="preserve">if no </w:t>
      </w:r>
      <w:r>
        <w:rPr>
          <w:rFonts w:ascii="Arial Narrow" w:hAnsi="Arial Narrow" w:cs="Arial"/>
          <w:i/>
          <w:noProof/>
          <w:sz w:val="22"/>
          <w:szCs w:val="22"/>
        </w:rPr>
        <w:t>Objection</w:t>
      </w:r>
      <w:r>
        <w:rPr>
          <w:rFonts w:ascii="Arial Narrow" w:hAnsi="Arial Narrow" w:cs="Arial"/>
          <w:noProof/>
          <w:sz w:val="22"/>
          <w:szCs w:val="22"/>
        </w:rPr>
        <w:t xml:space="preserve"> is filed, </w:t>
      </w:r>
      <w:r>
        <w:rPr>
          <w:rFonts w:ascii="Arial Narrow" w:hAnsi="Arial Narrow" w:cs="Arial"/>
          <w:sz w:val="22"/>
        </w:rPr>
        <w:t xml:space="preserve">the relocating person may move with the </w:t>
      </w:r>
      <w:r w:rsidR="00F418A2">
        <w:rPr>
          <w:rFonts w:ascii="Arial Narrow" w:hAnsi="Arial Narrow" w:cs="Arial"/>
          <w:sz w:val="22"/>
        </w:rPr>
        <w:t>children</w:t>
      </w:r>
      <w:r>
        <w:rPr>
          <w:rFonts w:ascii="Arial Narrow" w:hAnsi="Arial Narrow" w:cs="Arial"/>
          <w:sz w:val="22"/>
        </w:rPr>
        <w:t xml:space="preserve"> </w:t>
      </w:r>
      <w:r>
        <w:rPr>
          <w:rFonts w:ascii="Arial Narrow" w:hAnsi="Arial Narrow" w:cs="Arial"/>
          <w:noProof/>
          <w:sz w:val="22"/>
          <w:szCs w:val="22"/>
        </w:rPr>
        <w:t xml:space="preserve">without getting a court order allowing the move.  </w:t>
      </w:r>
    </w:p>
    <w:p w:rsidR="00DA7783" w:rsidRDefault="00DA7783" w:rsidP="00F6603F">
      <w:pPr>
        <w:overflowPunct w:val="0"/>
        <w:autoSpaceDE w:val="0"/>
        <w:autoSpaceDN w:val="0"/>
        <w:adjustRightInd w:val="0"/>
        <w:spacing w:before="80" w:after="0"/>
        <w:textAlignment w:val="baseline"/>
        <w:rPr>
          <w:rFonts w:ascii="Arial Narrow" w:hAnsi="Arial Narrow" w:cs="Arial"/>
          <w:sz w:val="22"/>
        </w:rPr>
      </w:pPr>
      <w:r>
        <w:rPr>
          <w:rFonts w:ascii="Arial Narrow" w:hAnsi="Arial Narrow" w:cs="Arial"/>
          <w:sz w:val="22"/>
        </w:rPr>
        <w:t xml:space="preserve">After the 30 days, if an </w:t>
      </w:r>
      <w:r>
        <w:rPr>
          <w:rFonts w:ascii="Arial Narrow" w:hAnsi="Arial Narrow" w:cs="Arial"/>
          <w:i/>
          <w:sz w:val="22"/>
        </w:rPr>
        <w:t>Objection</w:t>
      </w:r>
      <w:r>
        <w:rPr>
          <w:rFonts w:ascii="Arial Narrow" w:hAnsi="Arial Narrow" w:cs="Arial"/>
          <w:sz w:val="22"/>
        </w:rPr>
        <w:t xml:space="preserve"> has been filed</w:t>
      </w:r>
      <w:r>
        <w:rPr>
          <w:rFonts w:ascii="Arial Narrow" w:hAnsi="Arial Narrow" w:cs="Arial"/>
          <w:noProof/>
          <w:sz w:val="22"/>
          <w:szCs w:val="22"/>
        </w:rPr>
        <w:t xml:space="preserve">, the relocating person may move with the </w:t>
      </w:r>
      <w:r w:rsidR="00F418A2">
        <w:rPr>
          <w:rFonts w:ascii="Arial Narrow" w:hAnsi="Arial Narrow" w:cs="Arial"/>
          <w:noProof/>
          <w:sz w:val="22"/>
          <w:szCs w:val="22"/>
        </w:rPr>
        <w:t>children</w:t>
      </w:r>
      <w:r>
        <w:rPr>
          <w:rFonts w:ascii="Arial Narrow" w:hAnsi="Arial Narrow" w:cs="Arial"/>
          <w:b/>
          <w:sz w:val="22"/>
        </w:rPr>
        <w:t xml:space="preserve"> pending</w:t>
      </w:r>
      <w:r>
        <w:rPr>
          <w:rFonts w:ascii="Arial Narrow" w:hAnsi="Arial Narrow" w:cs="Arial"/>
          <w:sz w:val="22"/>
        </w:rPr>
        <w:t xml:space="preserve"> the final hearing on the </w:t>
      </w:r>
      <w:r>
        <w:rPr>
          <w:rFonts w:ascii="Arial Narrow" w:hAnsi="Arial Narrow" w:cs="Arial"/>
          <w:i/>
          <w:sz w:val="22"/>
        </w:rPr>
        <w:t>Objection</w:t>
      </w:r>
      <w:r>
        <w:rPr>
          <w:rFonts w:ascii="Arial Narrow" w:hAnsi="Arial Narrow" w:cs="Arial"/>
          <w:sz w:val="22"/>
        </w:rPr>
        <w:t xml:space="preserve"> </w:t>
      </w:r>
      <w:r>
        <w:rPr>
          <w:rFonts w:ascii="Arial Narrow" w:hAnsi="Arial Narrow" w:cs="Arial"/>
          <w:b/>
          <w:sz w:val="22"/>
        </w:rPr>
        <w:t>unless</w:t>
      </w:r>
      <w:r>
        <w:rPr>
          <w:rFonts w:ascii="Arial Narrow" w:hAnsi="Arial Narrow" w:cs="Arial"/>
          <w:sz w:val="22"/>
        </w:rPr>
        <w:t xml:space="preserve">: </w:t>
      </w:r>
    </w:p>
    <w:p w:rsidR="00DA7783" w:rsidRDefault="00DA7783" w:rsidP="00F6603F">
      <w:pPr>
        <w:numPr>
          <w:ilvl w:val="0"/>
          <w:numId w:val="22"/>
        </w:numPr>
        <w:tabs>
          <w:tab w:val="clear" w:pos="1166"/>
          <w:tab w:val="left" w:pos="360"/>
        </w:tabs>
        <w:overflowPunct w:val="0"/>
        <w:autoSpaceDE w:val="0"/>
        <w:autoSpaceDN w:val="0"/>
        <w:adjustRightInd w:val="0"/>
        <w:spacing w:before="80" w:after="0"/>
        <w:ind w:left="361" w:hanging="274"/>
        <w:textAlignment w:val="baseline"/>
        <w:rPr>
          <w:rFonts w:ascii="Arial Narrow" w:hAnsi="Arial Narrow" w:cs="Arial"/>
          <w:sz w:val="22"/>
        </w:rPr>
      </w:pPr>
      <w:r>
        <w:rPr>
          <w:rFonts w:ascii="Arial Narrow" w:hAnsi="Arial Narrow" w:cs="Arial"/>
          <w:sz w:val="22"/>
        </w:rPr>
        <w:t xml:space="preserve">The other party gets a court order saying the </w:t>
      </w:r>
      <w:r w:rsidR="00F418A2">
        <w:rPr>
          <w:rFonts w:ascii="Arial Narrow" w:hAnsi="Arial Narrow" w:cs="Arial"/>
          <w:sz w:val="22"/>
        </w:rPr>
        <w:t>children</w:t>
      </w:r>
      <w:r>
        <w:rPr>
          <w:rFonts w:ascii="Arial Narrow" w:hAnsi="Arial Narrow" w:cs="Arial"/>
          <w:sz w:val="22"/>
        </w:rPr>
        <w:t xml:space="preserve"> cannot move, or </w:t>
      </w:r>
    </w:p>
    <w:p w:rsidR="00DA7783" w:rsidRDefault="00DA7783" w:rsidP="00F6603F">
      <w:pPr>
        <w:numPr>
          <w:ilvl w:val="0"/>
          <w:numId w:val="22"/>
        </w:numPr>
        <w:tabs>
          <w:tab w:val="clear" w:pos="1166"/>
          <w:tab w:val="left" w:pos="360"/>
        </w:tabs>
        <w:overflowPunct w:val="0"/>
        <w:autoSpaceDE w:val="0"/>
        <w:autoSpaceDN w:val="0"/>
        <w:adjustRightInd w:val="0"/>
        <w:spacing w:before="80" w:after="0"/>
        <w:ind w:left="361" w:hanging="274"/>
        <w:textAlignment w:val="baseline"/>
        <w:rPr>
          <w:rFonts w:ascii="Arial Narrow" w:hAnsi="Arial Narrow" w:cs="Arial"/>
          <w:sz w:val="22"/>
        </w:rPr>
      </w:pPr>
      <w:r>
        <w:rPr>
          <w:rFonts w:ascii="Arial Narrow" w:hAnsi="Arial Narrow" w:cs="Arial"/>
          <w:sz w:val="22"/>
          <w:szCs w:val="22"/>
        </w:rPr>
        <w:t xml:space="preserve">The other party has scheduled a hearing to take place no more than 15 days after the date the </w:t>
      </w:r>
      <w:r>
        <w:rPr>
          <w:rFonts w:ascii="Arial Narrow" w:hAnsi="Arial Narrow" w:cs="Arial"/>
          <w:i/>
          <w:sz w:val="22"/>
          <w:szCs w:val="22"/>
        </w:rPr>
        <w:t>Objection</w:t>
      </w:r>
      <w:r>
        <w:rPr>
          <w:rFonts w:ascii="Arial Narrow" w:hAnsi="Arial Narrow" w:cs="Arial"/>
          <w:sz w:val="22"/>
          <w:szCs w:val="22"/>
        </w:rPr>
        <w:t xml:space="preserve"> was served on the relocating person.  (However, the relocating person may ask the court for an order allowing the move even though a hearing is pending if </w:t>
      </w:r>
      <w:r w:rsidR="00650AAC">
        <w:rPr>
          <w:rFonts w:ascii="Arial Narrow" w:hAnsi="Arial Narrow" w:cs="Arial"/>
          <w:sz w:val="22"/>
          <w:szCs w:val="22"/>
        </w:rPr>
        <w:t>they</w:t>
      </w:r>
      <w:r>
        <w:rPr>
          <w:rFonts w:ascii="Arial Narrow" w:hAnsi="Arial Narrow" w:cs="Arial"/>
          <w:sz w:val="22"/>
          <w:szCs w:val="22"/>
        </w:rPr>
        <w:t xml:space="preserve"> believes that </w:t>
      </w:r>
      <w:r w:rsidR="00650AAC">
        <w:rPr>
          <w:rFonts w:ascii="Arial Narrow" w:hAnsi="Arial Narrow" w:cs="Arial"/>
          <w:sz w:val="22"/>
          <w:szCs w:val="22"/>
        </w:rPr>
        <w:t>they</w:t>
      </w:r>
      <w:r>
        <w:rPr>
          <w:rFonts w:ascii="Arial Narrow" w:hAnsi="Arial Narrow" w:cs="Arial"/>
          <w:sz w:val="22"/>
          <w:szCs w:val="22"/>
        </w:rPr>
        <w:t xml:space="preserve"> or a child is at unreasonable risk of harm.)</w:t>
      </w:r>
    </w:p>
    <w:p w:rsidR="00DA7783" w:rsidRDefault="00DA7783" w:rsidP="00F6603F">
      <w:pPr>
        <w:pStyle w:val="ListParagraph"/>
        <w:overflowPunct w:val="0"/>
        <w:autoSpaceDE w:val="0"/>
        <w:autoSpaceDN w:val="0"/>
        <w:adjustRightInd w:val="0"/>
        <w:spacing w:before="80" w:after="0"/>
        <w:ind w:left="0"/>
        <w:contextualSpacing w:val="0"/>
        <w:textAlignment w:val="baseline"/>
        <w:rPr>
          <w:rFonts w:ascii="Arial Narrow" w:hAnsi="Arial Narrow" w:cs="Arial"/>
          <w:sz w:val="22"/>
        </w:rPr>
      </w:pPr>
      <w:r>
        <w:rPr>
          <w:rFonts w:ascii="Arial Narrow" w:hAnsi="Arial Narrow" w:cs="Arial"/>
          <w:sz w:val="22"/>
          <w:szCs w:val="22"/>
        </w:rPr>
        <w:t xml:space="preserve">The court may make a different decision about the move at a final hearing on the </w:t>
      </w:r>
      <w:r>
        <w:rPr>
          <w:rFonts w:ascii="Arial Narrow" w:hAnsi="Arial Narrow" w:cs="Arial"/>
          <w:i/>
          <w:sz w:val="22"/>
          <w:szCs w:val="22"/>
        </w:rPr>
        <w:t>Objection</w:t>
      </w:r>
      <w:r>
        <w:rPr>
          <w:rFonts w:ascii="Arial Narrow" w:hAnsi="Arial Narrow" w:cs="Arial"/>
          <w:sz w:val="22"/>
          <w:szCs w:val="22"/>
        </w:rPr>
        <w:t>.</w:t>
      </w:r>
    </w:p>
    <w:p w:rsidR="00DA7783" w:rsidRDefault="00DA7783" w:rsidP="00F6603F">
      <w:pPr>
        <w:overflowPunct w:val="0"/>
        <w:autoSpaceDE w:val="0"/>
        <w:autoSpaceDN w:val="0"/>
        <w:adjustRightInd w:val="0"/>
        <w:spacing w:before="80" w:after="0"/>
        <w:textAlignment w:val="baseline"/>
        <w:rPr>
          <w:rFonts w:ascii="Arial Narrow" w:hAnsi="Arial Narrow" w:cs="Arial"/>
          <w:b/>
          <w:i/>
        </w:rPr>
      </w:pPr>
      <w:r>
        <w:rPr>
          <w:rFonts w:ascii="Arial Narrow" w:hAnsi="Arial Narrow" w:cs="Arial"/>
          <w:b/>
          <w:i/>
        </w:rPr>
        <w:t>Parenting Plan after move</w:t>
      </w:r>
    </w:p>
    <w:p w:rsidR="00DA7783" w:rsidRDefault="00DA7783" w:rsidP="00F6603F">
      <w:pPr>
        <w:overflowPunct w:val="0"/>
        <w:autoSpaceDE w:val="0"/>
        <w:autoSpaceDN w:val="0"/>
        <w:adjustRightInd w:val="0"/>
        <w:spacing w:before="80" w:after="0"/>
        <w:textAlignment w:val="baseline"/>
        <w:rPr>
          <w:rFonts w:ascii="Arial Narrow" w:hAnsi="Arial Narrow" w:cs="Arial"/>
          <w:noProof/>
          <w:sz w:val="22"/>
          <w:szCs w:val="22"/>
        </w:rPr>
      </w:pPr>
      <w:r>
        <w:rPr>
          <w:rFonts w:ascii="Arial Narrow" w:hAnsi="Arial Narrow" w:cs="Arial"/>
          <w:noProof/>
          <w:sz w:val="22"/>
          <w:szCs w:val="22"/>
        </w:rPr>
        <w:t xml:space="preserve">If the relocating person served a proposed </w:t>
      </w:r>
      <w:r>
        <w:rPr>
          <w:rFonts w:ascii="Arial Narrow" w:hAnsi="Arial Narrow" w:cs="Arial"/>
          <w:i/>
          <w:noProof/>
          <w:sz w:val="22"/>
          <w:szCs w:val="22"/>
        </w:rPr>
        <w:t xml:space="preserve">Parenting Plan </w:t>
      </w:r>
      <w:r>
        <w:rPr>
          <w:rFonts w:ascii="Arial Narrow" w:hAnsi="Arial Narrow" w:cs="Arial"/>
          <w:noProof/>
          <w:sz w:val="22"/>
          <w:szCs w:val="22"/>
        </w:rPr>
        <w:t xml:space="preserve">with the </w:t>
      </w:r>
      <w:r>
        <w:rPr>
          <w:rFonts w:ascii="Arial Narrow" w:hAnsi="Arial Narrow" w:cs="Arial"/>
          <w:i/>
          <w:noProof/>
          <w:sz w:val="22"/>
          <w:szCs w:val="22"/>
        </w:rPr>
        <w:t>Notice</w:t>
      </w:r>
      <w:r>
        <w:rPr>
          <w:rFonts w:ascii="Arial Narrow" w:hAnsi="Arial Narrow" w:cs="Arial"/>
          <w:noProof/>
          <w:sz w:val="22"/>
          <w:szCs w:val="22"/>
        </w:rPr>
        <w:t xml:space="preserve">, </w:t>
      </w:r>
      <w:r>
        <w:rPr>
          <w:rFonts w:ascii="Arial Narrow" w:hAnsi="Arial Narrow" w:cs="Arial"/>
          <w:b/>
          <w:noProof/>
          <w:sz w:val="22"/>
          <w:szCs w:val="22"/>
        </w:rPr>
        <w:t>and</w:t>
      </w:r>
      <w:r>
        <w:rPr>
          <w:rFonts w:ascii="Arial Narrow" w:hAnsi="Arial Narrow" w:cs="Arial"/>
          <w:noProof/>
          <w:sz w:val="22"/>
          <w:szCs w:val="22"/>
        </w:rPr>
        <w:t xml:space="preserve"> if no </w:t>
      </w:r>
      <w:r>
        <w:rPr>
          <w:rFonts w:ascii="Arial Narrow" w:hAnsi="Arial Narrow" w:cs="Arial"/>
          <w:i/>
          <w:noProof/>
          <w:sz w:val="22"/>
          <w:szCs w:val="22"/>
        </w:rPr>
        <w:t>Objection</w:t>
      </w:r>
      <w:r>
        <w:rPr>
          <w:rFonts w:ascii="Arial Narrow" w:hAnsi="Arial Narrow" w:cs="Arial"/>
          <w:noProof/>
          <w:sz w:val="22"/>
          <w:szCs w:val="22"/>
        </w:rPr>
        <w:t xml:space="preserve"> is filed within 30 days after the </w:t>
      </w:r>
      <w:r>
        <w:rPr>
          <w:rFonts w:ascii="Arial Narrow" w:hAnsi="Arial Narrow" w:cs="Arial"/>
          <w:i/>
          <w:noProof/>
          <w:sz w:val="22"/>
          <w:szCs w:val="22"/>
        </w:rPr>
        <w:t>Notice</w:t>
      </w:r>
      <w:r>
        <w:rPr>
          <w:rFonts w:ascii="Arial Narrow" w:hAnsi="Arial Narrow" w:cs="Arial"/>
          <w:noProof/>
          <w:sz w:val="22"/>
          <w:szCs w:val="22"/>
        </w:rPr>
        <w:t xml:space="preserve"> was served (or if the parties agree):</w:t>
      </w:r>
    </w:p>
    <w:p w:rsidR="00DA7783" w:rsidRDefault="00DA7783" w:rsidP="00F6603F">
      <w:pPr>
        <w:pStyle w:val="ListParagraph"/>
        <w:numPr>
          <w:ilvl w:val="0"/>
          <w:numId w:val="36"/>
        </w:numPr>
        <w:tabs>
          <w:tab w:val="left" w:pos="360"/>
        </w:tabs>
        <w:overflowPunct w:val="0"/>
        <w:autoSpaceDE w:val="0"/>
        <w:autoSpaceDN w:val="0"/>
        <w:adjustRightInd w:val="0"/>
        <w:spacing w:before="80" w:after="0"/>
        <w:ind w:left="361" w:hanging="274"/>
        <w:contextualSpacing w:val="0"/>
        <w:textAlignment w:val="baseline"/>
        <w:rPr>
          <w:rFonts w:ascii="Arial Narrow" w:hAnsi="Arial Narrow" w:cs="Arial"/>
          <w:noProof/>
          <w:sz w:val="22"/>
          <w:szCs w:val="22"/>
        </w:rPr>
      </w:pPr>
      <w:r>
        <w:rPr>
          <w:rFonts w:ascii="Arial Narrow" w:hAnsi="Arial Narrow" w:cs="Arial"/>
          <w:noProof/>
          <w:sz w:val="22"/>
          <w:szCs w:val="22"/>
        </w:rPr>
        <w:t xml:space="preserve">Both parties may follow that proposed plan without being held in contempt of the </w:t>
      </w:r>
      <w:r>
        <w:rPr>
          <w:rFonts w:ascii="Arial Narrow" w:hAnsi="Arial Narrow" w:cs="Arial"/>
          <w:i/>
          <w:noProof/>
          <w:sz w:val="22"/>
          <w:szCs w:val="22"/>
        </w:rPr>
        <w:t>Parenting Plan</w:t>
      </w:r>
      <w:r>
        <w:rPr>
          <w:rFonts w:ascii="Arial Narrow" w:hAnsi="Arial Narrow" w:cs="Arial"/>
          <w:noProof/>
          <w:sz w:val="22"/>
          <w:szCs w:val="22"/>
        </w:rPr>
        <w:t xml:space="preserve"> that was in place before the move. However, the proposed plan cannot be enforced by contempt unless it has been approved by a court.  </w:t>
      </w:r>
    </w:p>
    <w:p w:rsidR="00DA7783" w:rsidRDefault="00DA7783" w:rsidP="00F6603F">
      <w:pPr>
        <w:pStyle w:val="ListParagraph"/>
        <w:numPr>
          <w:ilvl w:val="0"/>
          <w:numId w:val="36"/>
        </w:numPr>
        <w:overflowPunct w:val="0"/>
        <w:autoSpaceDE w:val="0"/>
        <w:autoSpaceDN w:val="0"/>
        <w:adjustRightInd w:val="0"/>
        <w:spacing w:before="80" w:after="0"/>
        <w:ind w:left="361" w:hanging="274"/>
        <w:contextualSpacing w:val="0"/>
        <w:textAlignment w:val="baseline"/>
        <w:rPr>
          <w:rFonts w:ascii="Arial Narrow" w:hAnsi="Arial Narrow" w:cs="Arial"/>
          <w:noProof/>
          <w:sz w:val="22"/>
          <w:szCs w:val="22"/>
        </w:rPr>
      </w:pPr>
      <w:r>
        <w:rPr>
          <w:rFonts w:ascii="Arial Narrow" w:hAnsi="Arial Narrow" w:cs="Arial"/>
          <w:noProof/>
          <w:sz w:val="22"/>
          <w:szCs w:val="22"/>
        </w:rPr>
        <w:t xml:space="preserve">Either party may ask the court to approve the proposed plan. Use form </w:t>
      </w:r>
      <w:r>
        <w:rPr>
          <w:rFonts w:ascii="Arial Narrow" w:hAnsi="Arial Narrow" w:cs="Arial"/>
          <w:i/>
          <w:noProof/>
          <w:sz w:val="22"/>
          <w:szCs w:val="22"/>
        </w:rPr>
        <w:t xml:space="preserve">Ex Parte Motion for Final Order Changing Parenting Plan – No Objection to Moving with Children </w:t>
      </w:r>
      <w:r>
        <w:rPr>
          <w:rFonts w:ascii="Arial Narrow" w:hAnsi="Arial Narrow" w:cs="Arial"/>
          <w:noProof/>
          <w:sz w:val="22"/>
          <w:szCs w:val="22"/>
        </w:rPr>
        <w:t xml:space="preserve">(FL Relocate 706). </w:t>
      </w:r>
    </w:p>
    <w:p w:rsidR="00DA7783" w:rsidRDefault="00DA7783" w:rsidP="00F6603F">
      <w:pPr>
        <w:overflowPunct w:val="0"/>
        <w:autoSpaceDE w:val="0"/>
        <w:autoSpaceDN w:val="0"/>
        <w:adjustRightInd w:val="0"/>
        <w:spacing w:before="80" w:after="0"/>
        <w:textAlignment w:val="baseline"/>
        <w:rPr>
          <w:rFonts w:ascii="Arial Narrow" w:hAnsi="Arial Narrow" w:cs="Arial"/>
          <w:b/>
          <w:i/>
          <w:color w:val="000000"/>
        </w:rPr>
      </w:pPr>
      <w:r>
        <w:rPr>
          <w:rFonts w:ascii="Arial Narrow" w:hAnsi="Arial Narrow" w:cs="Arial"/>
          <w:b/>
          <w:i/>
          <w:color w:val="000000"/>
        </w:rPr>
        <w:t>Forms</w:t>
      </w:r>
    </w:p>
    <w:p w:rsidR="00DA7783" w:rsidRDefault="00DA7783" w:rsidP="00F6603F">
      <w:pPr>
        <w:overflowPunct w:val="0"/>
        <w:autoSpaceDE w:val="0"/>
        <w:autoSpaceDN w:val="0"/>
        <w:adjustRightInd w:val="0"/>
        <w:spacing w:before="80" w:after="0"/>
        <w:textAlignment w:val="baseline"/>
        <w:rPr>
          <w:rFonts w:ascii="Arial Narrow" w:hAnsi="Arial Narrow" w:cs="Arial"/>
          <w:color w:val="000000"/>
          <w:sz w:val="22"/>
        </w:rPr>
      </w:pPr>
      <w:r>
        <w:rPr>
          <w:rFonts w:ascii="Arial Narrow" w:hAnsi="Arial Narrow" w:cs="Arial"/>
          <w:color w:val="000000"/>
          <w:sz w:val="22"/>
        </w:rPr>
        <w:t xml:space="preserve">You can find forms about moving with </w:t>
      </w:r>
      <w:r w:rsidR="00F418A2">
        <w:rPr>
          <w:rFonts w:ascii="Arial Narrow" w:hAnsi="Arial Narrow" w:cs="Arial"/>
          <w:color w:val="000000"/>
          <w:sz w:val="22"/>
        </w:rPr>
        <w:t>children</w:t>
      </w:r>
      <w:r>
        <w:rPr>
          <w:rFonts w:ascii="Arial Narrow" w:hAnsi="Arial Narrow" w:cs="Arial"/>
          <w:color w:val="000000"/>
          <w:sz w:val="22"/>
        </w:rPr>
        <w:t xml:space="preserve"> at:</w:t>
      </w:r>
    </w:p>
    <w:p w:rsidR="00DA7783" w:rsidRDefault="00DA7783" w:rsidP="00F6603F">
      <w:pPr>
        <w:numPr>
          <w:ilvl w:val="0"/>
          <w:numId w:val="35"/>
        </w:numPr>
        <w:tabs>
          <w:tab w:val="left" w:pos="360"/>
        </w:tabs>
        <w:overflowPunct w:val="0"/>
        <w:autoSpaceDE w:val="0"/>
        <w:autoSpaceDN w:val="0"/>
        <w:adjustRightInd w:val="0"/>
        <w:spacing w:before="80" w:after="0"/>
        <w:ind w:left="361" w:hanging="274"/>
        <w:textAlignment w:val="baseline"/>
        <w:rPr>
          <w:rFonts w:ascii="Arial Narrow" w:hAnsi="Arial Narrow" w:cs="Arial"/>
          <w:i/>
          <w:sz w:val="22"/>
          <w:szCs w:val="22"/>
        </w:rPr>
      </w:pPr>
      <w:r>
        <w:rPr>
          <w:rFonts w:ascii="Arial Narrow" w:hAnsi="Arial Narrow" w:cs="Arial"/>
          <w:sz w:val="22"/>
          <w:szCs w:val="22"/>
        </w:rPr>
        <w:t xml:space="preserve">The Washington State Courts’ website: </w:t>
      </w:r>
      <w:r>
        <w:rPr>
          <w:rFonts w:ascii="Arial Narrow" w:hAnsi="Arial Narrow" w:cs="Arial"/>
          <w:i/>
          <w:sz w:val="22"/>
          <w:szCs w:val="22"/>
        </w:rPr>
        <w:t>www.courts.wa.gov/forms</w:t>
      </w:r>
      <w:r>
        <w:rPr>
          <w:rFonts w:ascii="Arial Narrow" w:hAnsi="Arial Narrow" w:cs="Arial"/>
          <w:sz w:val="22"/>
          <w:szCs w:val="22"/>
        </w:rPr>
        <w:t>,</w:t>
      </w:r>
    </w:p>
    <w:p w:rsidR="00DA7783" w:rsidRDefault="00DA7783" w:rsidP="00F6603F">
      <w:pPr>
        <w:numPr>
          <w:ilvl w:val="0"/>
          <w:numId w:val="35"/>
        </w:numPr>
        <w:tabs>
          <w:tab w:val="left" w:pos="360"/>
        </w:tabs>
        <w:overflowPunct w:val="0"/>
        <w:autoSpaceDE w:val="0"/>
        <w:autoSpaceDN w:val="0"/>
        <w:adjustRightInd w:val="0"/>
        <w:spacing w:before="80" w:after="0"/>
        <w:ind w:left="361" w:hanging="274"/>
        <w:textAlignment w:val="baseline"/>
        <w:rPr>
          <w:rFonts w:ascii="Arial Narrow" w:hAnsi="Arial Narrow" w:cs="Arial"/>
          <w:b/>
          <w:sz w:val="22"/>
          <w:szCs w:val="22"/>
        </w:rPr>
      </w:pPr>
      <w:r>
        <w:rPr>
          <w:rFonts w:ascii="Arial Narrow" w:hAnsi="Arial Narrow" w:cs="Arial"/>
          <w:sz w:val="22"/>
          <w:szCs w:val="22"/>
        </w:rPr>
        <w:t xml:space="preserve">Washington LawHelp: </w:t>
      </w:r>
      <w:r>
        <w:rPr>
          <w:rFonts w:ascii="Arial Narrow" w:hAnsi="Arial Narrow" w:cs="Arial"/>
          <w:i/>
          <w:sz w:val="22"/>
          <w:szCs w:val="22"/>
        </w:rPr>
        <w:t>www.washingtonlawhelp.org</w:t>
      </w:r>
      <w:r>
        <w:rPr>
          <w:rFonts w:ascii="Arial Narrow" w:hAnsi="Arial Narrow" w:cs="Arial"/>
          <w:sz w:val="22"/>
          <w:szCs w:val="22"/>
        </w:rPr>
        <w:t>, or</w:t>
      </w:r>
    </w:p>
    <w:p w:rsidR="00DA7783" w:rsidRDefault="00DA7783" w:rsidP="00F6603F">
      <w:pPr>
        <w:numPr>
          <w:ilvl w:val="0"/>
          <w:numId w:val="35"/>
        </w:numPr>
        <w:tabs>
          <w:tab w:val="left" w:pos="360"/>
        </w:tabs>
        <w:overflowPunct w:val="0"/>
        <w:autoSpaceDE w:val="0"/>
        <w:autoSpaceDN w:val="0"/>
        <w:adjustRightInd w:val="0"/>
        <w:spacing w:before="80" w:after="0"/>
        <w:ind w:left="361" w:hanging="274"/>
        <w:textAlignment w:val="baseline"/>
        <w:rPr>
          <w:rFonts w:ascii="Arial Narrow" w:hAnsi="Arial Narrow" w:cs="Arial"/>
          <w:i/>
          <w:sz w:val="21"/>
          <w:szCs w:val="21"/>
        </w:rPr>
      </w:pPr>
      <w:r>
        <w:rPr>
          <w:rFonts w:ascii="Arial Narrow" w:hAnsi="Arial Narrow" w:cs="Arial"/>
          <w:sz w:val="22"/>
          <w:szCs w:val="22"/>
        </w:rPr>
        <w:t>The Superior Court Clerk’s office or county law library (for a fee).</w:t>
      </w:r>
    </w:p>
    <w:p w:rsidR="00DA7783" w:rsidRDefault="00DA7783" w:rsidP="00F6603F">
      <w:pPr>
        <w:overflowPunct w:val="0"/>
        <w:autoSpaceDE w:val="0"/>
        <w:autoSpaceDN w:val="0"/>
        <w:adjustRightInd w:val="0"/>
        <w:spacing w:before="80" w:after="0"/>
        <w:textAlignment w:val="baseline"/>
        <w:rPr>
          <w:rFonts w:ascii="Arial Narrow" w:hAnsi="Arial Narrow" w:cs="Arial"/>
          <w:i/>
          <w:sz w:val="21"/>
          <w:szCs w:val="21"/>
        </w:rPr>
      </w:pPr>
      <w:r>
        <w:rPr>
          <w:rFonts w:ascii="Arial Narrow" w:hAnsi="Arial Narrow" w:cs="Arial"/>
          <w:i/>
          <w:sz w:val="21"/>
          <w:szCs w:val="21"/>
        </w:rPr>
        <w:t>(This is a summary of the law. The complete law is in RCW 26.09.430 through 26.09.480.)</w:t>
      </w:r>
    </w:p>
    <w:p w:rsidR="00DA7783" w:rsidRDefault="00DA7783" w:rsidP="00F6603F">
      <w:pPr>
        <w:pStyle w:val="WABody6above"/>
        <w:ind w:left="0" w:firstLine="0"/>
        <w:rPr>
          <w:color w:val="3366FF"/>
        </w:rPr>
        <w:sectPr w:rsidR="00DA7783">
          <w:type w:val="continuous"/>
          <w:pgSz w:w="12240" w:h="15840" w:code="1"/>
          <w:pgMar w:top="1440" w:right="1440" w:bottom="1440" w:left="1440" w:header="720" w:footer="720" w:gutter="0"/>
          <w:cols w:num="2" w:space="432"/>
        </w:sectPr>
      </w:pPr>
    </w:p>
    <w:p w:rsidR="00DA7783" w:rsidRDefault="00DA7783" w:rsidP="00F6603F">
      <w:pPr>
        <w:pStyle w:val="WABody6above"/>
        <w:spacing w:before="0"/>
        <w:rPr>
          <w:sz w:val="20"/>
          <w:szCs w:val="20"/>
        </w:rPr>
      </w:pPr>
    </w:p>
    <w:sectPr w:rsidR="00DA778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CD" w:rsidRDefault="00347DCD">
      <w:pPr>
        <w:spacing w:after="0"/>
      </w:pPr>
      <w:r>
        <w:separator/>
      </w:r>
    </w:p>
  </w:endnote>
  <w:endnote w:type="continuationSeparator" w:id="0">
    <w:p w:rsidR="00347DCD" w:rsidRDefault="00347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7"/>
      <w:gridCol w:w="3102"/>
    </w:tblGrid>
    <w:tr w:rsidR="00DA7783">
      <w:tc>
        <w:tcPr>
          <w:tcW w:w="3192" w:type="dxa"/>
          <w:shd w:val="clear" w:color="auto" w:fill="auto"/>
        </w:tcPr>
        <w:p w:rsidR="00DA7783" w:rsidRDefault="00DA7783">
          <w:pPr>
            <w:pStyle w:val="Footer"/>
            <w:tabs>
              <w:tab w:val="clear" w:pos="4320"/>
              <w:tab w:val="clear" w:pos="8640"/>
              <w:tab w:val="center" w:pos="4680"/>
              <w:tab w:val="right" w:pos="9360"/>
            </w:tabs>
            <w:rPr>
              <w:rStyle w:val="PageNumber"/>
              <w:sz w:val="24"/>
              <w:szCs w:val="24"/>
            </w:rPr>
          </w:pPr>
          <w:r w:rsidRPr="00CE6DA2">
            <w:rPr>
              <w:rFonts w:ascii="Arial" w:hAnsi="Arial" w:cs="Arial"/>
              <w:sz w:val="18"/>
              <w:szCs w:val="18"/>
            </w:rPr>
            <w:t xml:space="preserve">RCW </w:t>
          </w:r>
          <w:r w:rsidR="00EB11B0" w:rsidRPr="00CE6DA2">
            <w:rPr>
              <w:rFonts w:ascii="Arial" w:hAnsi="Arial" w:cs="Arial"/>
              <w:sz w:val="18"/>
              <w:szCs w:val="18"/>
            </w:rPr>
            <w:t>26.26A.510</w:t>
          </w:r>
          <w:r w:rsidR="00E45FF2">
            <w:rPr>
              <w:rFonts w:ascii="Arial" w:hAnsi="Arial" w:cs="Arial"/>
              <w:sz w:val="18"/>
              <w:szCs w:val="18"/>
            </w:rPr>
            <w:t xml:space="preserve">; </w:t>
          </w:r>
          <w:r w:rsidRPr="00CE6DA2">
            <w:rPr>
              <w:rFonts w:ascii="Arial" w:hAnsi="Arial" w:cs="Arial"/>
              <w:sz w:val="18"/>
              <w:szCs w:val="18"/>
            </w:rPr>
            <w:t>26.26</w:t>
          </w:r>
          <w:r w:rsidR="00CE6DA2" w:rsidRPr="00CE6DA2">
            <w:rPr>
              <w:rFonts w:ascii="Arial" w:hAnsi="Arial" w:cs="Arial"/>
              <w:sz w:val="18"/>
              <w:szCs w:val="18"/>
            </w:rPr>
            <w:t>B</w:t>
          </w:r>
          <w:r w:rsidRPr="00CE6DA2">
            <w:rPr>
              <w:rFonts w:ascii="Arial" w:hAnsi="Arial" w:cs="Arial"/>
              <w:sz w:val="18"/>
              <w:szCs w:val="18"/>
            </w:rPr>
            <w:t>.</w:t>
          </w:r>
          <w:r w:rsidR="00CE6DA2" w:rsidRPr="00CE6DA2">
            <w:rPr>
              <w:rFonts w:ascii="Arial" w:hAnsi="Arial" w:cs="Arial"/>
              <w:sz w:val="18"/>
              <w:szCs w:val="18"/>
            </w:rPr>
            <w:t>02</w:t>
          </w:r>
          <w:r w:rsidR="00EB11B0">
            <w:rPr>
              <w:rFonts w:ascii="Arial" w:hAnsi="Arial" w:cs="Arial"/>
              <w:sz w:val="18"/>
              <w:szCs w:val="18"/>
            </w:rPr>
            <w:t>0</w:t>
          </w:r>
          <w:r w:rsidRPr="00CE6DA2">
            <w:rPr>
              <w:rFonts w:ascii="Arial" w:hAnsi="Arial" w:cs="Arial"/>
              <w:sz w:val="18"/>
              <w:szCs w:val="18"/>
            </w:rPr>
            <w:t xml:space="preserve"> </w:t>
          </w:r>
        </w:p>
        <w:p w:rsidR="00DA7783" w:rsidRDefault="0066288B">
          <w:pPr>
            <w:pStyle w:val="Footer"/>
            <w:tabs>
              <w:tab w:val="clear" w:pos="4320"/>
              <w:tab w:val="clear" w:pos="8640"/>
              <w:tab w:val="center" w:pos="4680"/>
              <w:tab w:val="right" w:pos="9360"/>
            </w:tabs>
            <w:rPr>
              <w:rStyle w:val="PageNumber"/>
            </w:rPr>
          </w:pPr>
          <w:r>
            <w:rPr>
              <w:rStyle w:val="PageNumber"/>
              <w:rFonts w:ascii="Arial" w:hAnsi="Arial" w:cs="Arial"/>
              <w:sz w:val="18"/>
              <w:szCs w:val="18"/>
            </w:rPr>
            <w:t xml:space="preserve">Mandatory </w:t>
          </w:r>
          <w:r w:rsidRPr="00F92C67">
            <w:rPr>
              <w:rStyle w:val="PageNumber"/>
              <w:rFonts w:ascii="Arial" w:hAnsi="Arial" w:cs="Arial"/>
              <w:sz w:val="18"/>
              <w:szCs w:val="18"/>
            </w:rPr>
            <w:t xml:space="preserve">Form </w:t>
          </w:r>
          <w:r w:rsidR="00DA7783" w:rsidRPr="00F92C67">
            <w:rPr>
              <w:rStyle w:val="PageNumber"/>
              <w:rFonts w:ascii="Arial" w:hAnsi="Arial" w:cs="Arial"/>
              <w:i/>
              <w:sz w:val="18"/>
              <w:szCs w:val="18"/>
            </w:rPr>
            <w:t>(</w:t>
          </w:r>
          <w:r w:rsidR="00E45FF2" w:rsidRPr="00E45FF2">
            <w:rPr>
              <w:rStyle w:val="PageNumber"/>
              <w:rFonts w:ascii="Arial" w:hAnsi="Arial" w:cs="Arial"/>
              <w:i/>
              <w:sz w:val="18"/>
              <w:szCs w:val="18"/>
            </w:rPr>
            <w:t>0</w:t>
          </w:r>
          <w:r w:rsidR="00704780">
            <w:rPr>
              <w:rStyle w:val="PageNumber"/>
              <w:rFonts w:ascii="Arial" w:hAnsi="Arial" w:cs="Arial"/>
              <w:i/>
              <w:sz w:val="18"/>
              <w:szCs w:val="18"/>
            </w:rPr>
            <w:t>7/</w:t>
          </w:r>
          <w:r w:rsidRPr="00E45FF2">
            <w:rPr>
              <w:rStyle w:val="PageNumber"/>
              <w:rFonts w:ascii="Arial" w:hAnsi="Arial" w:cs="Arial"/>
              <w:i/>
              <w:sz w:val="18"/>
              <w:szCs w:val="18"/>
            </w:rPr>
            <w:t>202</w:t>
          </w:r>
          <w:r w:rsidR="00704780">
            <w:rPr>
              <w:rStyle w:val="PageNumber"/>
              <w:rFonts w:ascii="Arial" w:hAnsi="Arial" w:cs="Arial"/>
              <w:i/>
              <w:sz w:val="18"/>
              <w:szCs w:val="18"/>
            </w:rPr>
            <w:t>2</w:t>
          </w:r>
          <w:r w:rsidR="00DA7783" w:rsidRPr="00F92C67">
            <w:rPr>
              <w:rStyle w:val="PageNumber"/>
              <w:rFonts w:ascii="Arial" w:hAnsi="Arial" w:cs="Arial"/>
              <w:i/>
              <w:sz w:val="18"/>
              <w:szCs w:val="18"/>
            </w:rPr>
            <w:t>)</w:t>
          </w:r>
          <w:r w:rsidR="00DA7783">
            <w:rPr>
              <w:rStyle w:val="PageNumber"/>
              <w:rFonts w:ascii="Arial" w:hAnsi="Arial" w:cs="Arial"/>
              <w:i/>
              <w:sz w:val="18"/>
              <w:szCs w:val="18"/>
            </w:rPr>
            <w:t xml:space="preserve"> </w:t>
          </w:r>
        </w:p>
        <w:p w:rsidR="00DA7783" w:rsidRDefault="00DA7783">
          <w:pPr>
            <w:spacing w:after="0"/>
            <w:rPr>
              <w:rFonts w:ascii="Arial" w:hAnsi="Arial" w:cs="Arial"/>
            </w:rPr>
          </w:pPr>
          <w:r>
            <w:rPr>
              <w:rStyle w:val="PageNumber"/>
              <w:rFonts w:ascii="Arial" w:hAnsi="Arial" w:cs="Arial"/>
              <w:b/>
              <w:sz w:val="18"/>
              <w:szCs w:val="18"/>
            </w:rPr>
            <w:t xml:space="preserve">FL Parentage 316 </w:t>
          </w:r>
        </w:p>
      </w:tc>
      <w:tc>
        <w:tcPr>
          <w:tcW w:w="3192" w:type="dxa"/>
          <w:shd w:val="clear" w:color="auto" w:fill="auto"/>
        </w:tcPr>
        <w:p w:rsidR="00DA7783" w:rsidRDefault="00DA7783">
          <w:pPr>
            <w:pStyle w:val="Footer"/>
            <w:jc w:val="center"/>
            <w:rPr>
              <w:rFonts w:ascii="Arial" w:hAnsi="Arial" w:cs="Arial"/>
              <w:color w:val="000000"/>
              <w:sz w:val="18"/>
              <w:szCs w:val="18"/>
            </w:rPr>
          </w:pPr>
          <w:r>
            <w:rPr>
              <w:rFonts w:ascii="Arial" w:hAnsi="Arial" w:cs="Arial"/>
              <w:color w:val="000000"/>
              <w:sz w:val="18"/>
              <w:szCs w:val="18"/>
            </w:rPr>
            <w:t>Final Parentage Order</w:t>
          </w:r>
        </w:p>
        <w:p w:rsidR="00DA7783" w:rsidRDefault="00DA7783">
          <w:pPr>
            <w:pStyle w:val="Footer"/>
            <w:jc w:val="center"/>
            <w:rPr>
              <w:rStyle w:val="PageNumber"/>
              <w:rFonts w:ascii="Arial" w:hAnsi="Arial" w:cs="Arial"/>
              <w:sz w:val="18"/>
              <w:szCs w:val="18"/>
            </w:rPr>
          </w:pPr>
        </w:p>
        <w:p w:rsidR="00DA7783" w:rsidRDefault="00DA7783">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F418A2">
            <w:rPr>
              <w:rStyle w:val="PageNumber"/>
              <w:rFonts w:ascii="Arial" w:hAnsi="Arial" w:cs="Arial"/>
              <w:b/>
              <w:noProof/>
              <w:sz w:val="18"/>
              <w:szCs w:val="18"/>
            </w:rPr>
            <w:t>10</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F418A2">
            <w:rPr>
              <w:rStyle w:val="PageNumber"/>
              <w:rFonts w:ascii="Arial" w:hAnsi="Arial" w:cs="Arial"/>
              <w:b/>
              <w:noProof/>
              <w:sz w:val="18"/>
              <w:szCs w:val="18"/>
            </w:rPr>
            <w:t>10</w:t>
          </w:r>
          <w:r>
            <w:rPr>
              <w:rStyle w:val="PageNumber"/>
              <w:rFonts w:ascii="Arial" w:hAnsi="Arial" w:cs="Arial"/>
              <w:b/>
              <w:sz w:val="18"/>
              <w:szCs w:val="18"/>
            </w:rPr>
            <w:fldChar w:fldCharType="end"/>
          </w:r>
        </w:p>
      </w:tc>
      <w:tc>
        <w:tcPr>
          <w:tcW w:w="3192" w:type="dxa"/>
          <w:shd w:val="clear" w:color="auto" w:fill="auto"/>
        </w:tcPr>
        <w:p w:rsidR="00DA7783" w:rsidRDefault="00DA7783">
          <w:pPr>
            <w:pStyle w:val="Footer"/>
            <w:rPr>
              <w:rFonts w:ascii="Arial" w:hAnsi="Arial" w:cs="Arial"/>
              <w:sz w:val="18"/>
              <w:szCs w:val="18"/>
            </w:rPr>
          </w:pPr>
        </w:p>
      </w:tc>
    </w:tr>
  </w:tbl>
  <w:p w:rsidR="00DA7783" w:rsidRDefault="00DA778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CellMar>
        <w:top w:w="43" w:type="dxa"/>
        <w:left w:w="115" w:type="dxa"/>
        <w:right w:w="115" w:type="dxa"/>
      </w:tblCellMar>
      <w:tblLook w:val="04A0" w:firstRow="1" w:lastRow="0" w:firstColumn="1" w:lastColumn="0" w:noHBand="0" w:noVBand="1"/>
    </w:tblPr>
    <w:tblGrid>
      <w:gridCol w:w="3192"/>
      <w:gridCol w:w="3192"/>
      <w:gridCol w:w="3192"/>
    </w:tblGrid>
    <w:tr w:rsidR="00DA7783">
      <w:tc>
        <w:tcPr>
          <w:tcW w:w="3192" w:type="dxa"/>
          <w:shd w:val="clear" w:color="auto" w:fill="auto"/>
        </w:tcPr>
        <w:p w:rsidR="00DA7783" w:rsidRDefault="00DA7783">
          <w:pPr>
            <w:pStyle w:val="Footer"/>
            <w:tabs>
              <w:tab w:val="clear" w:pos="4320"/>
              <w:tab w:val="clear" w:pos="8640"/>
              <w:tab w:val="center" w:pos="4680"/>
              <w:tab w:val="right" w:pos="9360"/>
            </w:tabs>
            <w:rPr>
              <w:rStyle w:val="PageNumber"/>
              <w:sz w:val="24"/>
              <w:szCs w:val="24"/>
            </w:rPr>
          </w:pPr>
          <w:r>
            <w:rPr>
              <w:rFonts w:ascii="Arial" w:hAnsi="Arial" w:cs="Arial"/>
              <w:sz w:val="18"/>
              <w:szCs w:val="18"/>
            </w:rPr>
            <w:t>RCW 26.26.505, .525, .530</w:t>
          </w:r>
        </w:p>
        <w:p w:rsidR="00DA7783" w:rsidRDefault="00DA7783">
          <w:pPr>
            <w:pStyle w:val="Footer"/>
            <w:tabs>
              <w:tab w:val="clear" w:pos="4320"/>
              <w:tab w:val="clear" w:pos="8640"/>
              <w:tab w:val="center" w:pos="4680"/>
              <w:tab w:val="right" w:pos="9360"/>
            </w:tabs>
            <w:rPr>
              <w:rStyle w:val="PageNumber"/>
            </w:rPr>
          </w:pPr>
          <w:r>
            <w:rPr>
              <w:rStyle w:val="PageNumber"/>
              <w:rFonts w:ascii="Arial" w:hAnsi="Arial" w:cs="Arial"/>
              <w:sz w:val="18"/>
              <w:szCs w:val="18"/>
            </w:rPr>
            <w:t>Mandatory Form</w:t>
          </w:r>
          <w:r>
            <w:rPr>
              <w:rStyle w:val="PageNumber"/>
              <w:rFonts w:ascii="Arial" w:hAnsi="Arial" w:cs="Arial"/>
              <w:i/>
              <w:sz w:val="18"/>
              <w:szCs w:val="18"/>
            </w:rPr>
            <w:t xml:space="preserve"> (*/****)</w:t>
          </w:r>
          <w:r>
            <w:rPr>
              <w:rStyle w:val="PageNumber"/>
              <w:rFonts w:ascii="Arial" w:hAnsi="Arial" w:cs="Arial"/>
              <w:sz w:val="18"/>
              <w:szCs w:val="18"/>
            </w:rPr>
            <w:t xml:space="preserve"> </w:t>
          </w:r>
        </w:p>
        <w:p w:rsidR="00DA7783" w:rsidRDefault="00DA7783">
          <w:pPr>
            <w:spacing w:after="0"/>
            <w:rPr>
              <w:rFonts w:ascii="Arial" w:hAnsi="Arial" w:cs="Arial"/>
            </w:rPr>
          </w:pPr>
          <w:r>
            <w:rPr>
              <w:rStyle w:val="PageNumber"/>
              <w:rFonts w:ascii="Arial" w:hAnsi="Arial" w:cs="Arial"/>
              <w:b/>
              <w:sz w:val="18"/>
              <w:szCs w:val="18"/>
            </w:rPr>
            <w:t xml:space="preserve">PS 01-100 </w:t>
          </w:r>
          <w:r>
            <w:rPr>
              <w:rStyle w:val="PageNumber"/>
              <w:rFonts w:ascii="Arial" w:hAnsi="Arial" w:cs="Arial"/>
              <w:sz w:val="18"/>
              <w:szCs w:val="18"/>
            </w:rPr>
            <w:t>(PTDTP)</w:t>
          </w:r>
        </w:p>
      </w:tc>
      <w:tc>
        <w:tcPr>
          <w:tcW w:w="3192" w:type="dxa"/>
          <w:shd w:val="clear" w:color="auto" w:fill="auto"/>
        </w:tcPr>
        <w:p w:rsidR="00DA7783" w:rsidRDefault="00DA7783">
          <w:pPr>
            <w:pStyle w:val="Footer"/>
            <w:jc w:val="center"/>
            <w:rPr>
              <w:rFonts w:ascii="Arial" w:hAnsi="Arial" w:cs="Arial"/>
              <w:color w:val="3366FF"/>
              <w:sz w:val="18"/>
              <w:szCs w:val="18"/>
            </w:rPr>
          </w:pPr>
          <w:r>
            <w:rPr>
              <w:rFonts w:ascii="Arial" w:hAnsi="Arial" w:cs="Arial"/>
              <w:color w:val="3366FF"/>
              <w:sz w:val="18"/>
              <w:szCs w:val="18"/>
            </w:rPr>
            <w:t>Title</w:t>
          </w:r>
        </w:p>
        <w:p w:rsidR="00DA7783" w:rsidRDefault="00DA7783">
          <w:pPr>
            <w:pStyle w:val="Footer"/>
            <w:jc w:val="center"/>
            <w:rPr>
              <w:rFonts w:ascii="Arial" w:hAnsi="Arial" w:cs="Arial"/>
              <w:sz w:val="18"/>
              <w:szCs w:val="18"/>
            </w:rPr>
          </w:pPr>
        </w:p>
        <w:p w:rsidR="00DA7783" w:rsidRDefault="00DA7783">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0C75C9">
            <w:rPr>
              <w:rStyle w:val="PageNumber"/>
              <w:rFonts w:ascii="Arial" w:hAnsi="Arial" w:cs="Arial"/>
              <w:b/>
              <w:noProof/>
              <w:sz w:val="18"/>
              <w:szCs w:val="18"/>
            </w:rPr>
            <w:t>10</w:t>
          </w:r>
          <w:r>
            <w:rPr>
              <w:rStyle w:val="PageNumber"/>
              <w:rFonts w:ascii="Arial" w:hAnsi="Arial" w:cs="Arial"/>
              <w:b/>
              <w:sz w:val="18"/>
              <w:szCs w:val="18"/>
            </w:rPr>
            <w:fldChar w:fldCharType="end"/>
          </w:r>
        </w:p>
      </w:tc>
      <w:tc>
        <w:tcPr>
          <w:tcW w:w="3192" w:type="dxa"/>
          <w:shd w:val="clear" w:color="auto" w:fill="auto"/>
        </w:tcPr>
        <w:p w:rsidR="00DA7783" w:rsidRDefault="00DA7783">
          <w:pPr>
            <w:pStyle w:val="Footer"/>
            <w:rPr>
              <w:rFonts w:ascii="Arial" w:hAnsi="Arial" w:cs="Arial"/>
              <w:sz w:val="18"/>
              <w:szCs w:val="18"/>
            </w:rPr>
          </w:pPr>
        </w:p>
      </w:tc>
    </w:tr>
  </w:tbl>
  <w:p w:rsidR="00DA7783" w:rsidRDefault="00DA778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CD" w:rsidRDefault="00347DCD">
      <w:pPr>
        <w:spacing w:after="0"/>
      </w:pPr>
      <w:r>
        <w:separator/>
      </w:r>
    </w:p>
  </w:footnote>
  <w:footnote w:type="continuationSeparator" w:id="0">
    <w:p w:rsidR="00347DCD" w:rsidRDefault="00347D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8pt;visibility:visible" o:bullet="t">
        <v:imagedata r:id="rId1" o:title=""/>
      </v:shape>
    </w:pict>
  </w:numPicBullet>
  <w:numPicBullet w:numPicBulletId="1">
    <w:pict>
      <v:shape id="_x0000_i1033" type="#_x0000_t75" alt="11_BIG" style="width:14.75pt;height:14.75pt;visibility:visible" o:bullet="t">
        <v:imagedata r:id="rId2" o:title=""/>
      </v:shape>
    </w:pict>
  </w:numPicBullet>
  <w:numPicBullet w:numPicBulletId="2">
    <w:pict>
      <v:shape id="_x0000_i1034" type="#_x0000_t75" style="width:14.3pt;height:14.3pt;visibility:visible" o:bullet="t">
        <v:imagedata r:id="rId3" o:title=""/>
      </v:shape>
    </w:pict>
  </w:numPicBullet>
  <w:numPicBullet w:numPicBulletId="3">
    <w:pict>
      <v:shape id="_x0000_i1035" type="#_x0000_t75" style="width:14.3pt;height:14.3pt;visibility:visible" o:bullet="t">
        <v:imagedata r:id="rId4" o:title=""/>
      </v:shape>
    </w:pict>
  </w:numPicBullet>
  <w:numPicBullet w:numPicBulletId="4">
    <w:pict>
      <v:shape id="_x0000_i1036" type="#_x0000_t75" style="width:18pt;height:18pt;visibility:visible" o:bullet="t">
        <v:imagedata r:id="rId5" o:title=""/>
      </v:shape>
    </w:pict>
  </w:numPicBullet>
  <w:numPicBullet w:numPicBulletId="5">
    <w:pict>
      <v:shape id="_x0000_i1037" type="#_x0000_t75" style="width:18pt;height:18pt;visibility:visible" o:bullet="t">
        <v:imagedata r:id="rId6" o:title=""/>
      </v:shape>
    </w:pict>
  </w:numPicBullet>
  <w:abstractNum w:abstractNumId="0" w15:restartNumberingAfterBreak="0">
    <w:nsid w:val="FFFFFF1D"/>
    <w:multiLevelType w:val="multilevel"/>
    <w:tmpl w:val="57C47164"/>
    <w:lvl w:ilvl="0">
      <w:start w:val="1"/>
      <w:numFmt w:val="bullet"/>
      <w:pStyle w:val="PlaceholderText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139CC57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480BC1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07A7B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1509A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56679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8D83E6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CEA51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9B4CD7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9202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E0B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52CF0"/>
    <w:multiLevelType w:val="hybridMultilevel"/>
    <w:tmpl w:val="76C26EB0"/>
    <w:lvl w:ilvl="0" w:tplc="44A84166">
      <w:start w:val="12"/>
      <w:numFmt w:val="bullet"/>
      <w:lvlText w:val="-"/>
      <w:lvlJc w:val="left"/>
      <w:pPr>
        <w:ind w:left="720" w:hanging="360"/>
      </w:pPr>
      <w:rPr>
        <w:rFonts w:ascii="Arial" w:eastAsia="MS Mincho"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21903CB"/>
    <w:multiLevelType w:val="hybridMultilevel"/>
    <w:tmpl w:val="AFC24348"/>
    <w:lvl w:ilvl="0" w:tplc="6E88CEE6">
      <w:start w:val="1"/>
      <w:numFmt w:val="bullet"/>
      <w:lvlText w:val=""/>
      <w:lvlJc w:val="left"/>
      <w:pPr>
        <w:ind w:left="432" w:hanging="432"/>
      </w:pPr>
      <w:rPr>
        <w:rFonts w:ascii="Wingdings" w:hAnsi="Wingdings" w:hint="default"/>
        <w:color w:val="17365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C0DE1"/>
    <w:multiLevelType w:val="hybridMultilevel"/>
    <w:tmpl w:val="C54A200E"/>
    <w:lvl w:ilvl="0" w:tplc="1AA0DD28">
      <w:start w:val="1"/>
      <w:numFmt w:val="decimal"/>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A5690"/>
    <w:multiLevelType w:val="hybridMultilevel"/>
    <w:tmpl w:val="1BE81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371F9"/>
    <w:multiLevelType w:val="hybridMultilevel"/>
    <w:tmpl w:val="4DCE683A"/>
    <w:lvl w:ilvl="0" w:tplc="D24C3006">
      <w:start w:val="1"/>
      <w:numFmt w:val="decimal"/>
      <w:lvlText w:val="%1."/>
      <w:lvlJc w:val="left"/>
      <w:pPr>
        <w:ind w:left="630" w:hanging="54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770D6"/>
    <w:multiLevelType w:val="hybridMultilevel"/>
    <w:tmpl w:val="3F00604C"/>
    <w:lvl w:ilvl="0" w:tplc="0FA20480">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200C32C3"/>
    <w:multiLevelType w:val="hybridMultilevel"/>
    <w:tmpl w:val="F0BE30A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71640"/>
    <w:multiLevelType w:val="hybridMultilevel"/>
    <w:tmpl w:val="520C1FEE"/>
    <w:lvl w:ilvl="0" w:tplc="A74CAC80">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522C6"/>
    <w:multiLevelType w:val="hybridMultilevel"/>
    <w:tmpl w:val="91086436"/>
    <w:lvl w:ilvl="0" w:tplc="04090005">
      <w:start w:val="1"/>
      <w:numFmt w:val="bullet"/>
      <w:lvlText w:val=""/>
      <w:lvlJc w:val="left"/>
      <w:pPr>
        <w:ind w:left="2664" w:hanging="360"/>
      </w:pPr>
      <w:rPr>
        <w:rFonts w:ascii="Wingdings" w:hAnsi="Wingdings" w:hint="default"/>
      </w:rPr>
    </w:lvl>
    <w:lvl w:ilvl="1" w:tplc="04090003" w:tentative="1">
      <w:start w:val="1"/>
      <w:numFmt w:val="bullet"/>
      <w:lvlText w:val="o"/>
      <w:lvlJc w:val="left"/>
      <w:pPr>
        <w:ind w:left="3384" w:hanging="360"/>
      </w:pPr>
      <w:rPr>
        <w:rFonts w:ascii="Courier New" w:hAnsi="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4" w15:restartNumberingAfterBreak="0">
    <w:nsid w:val="356343F2"/>
    <w:multiLevelType w:val="hybridMultilevel"/>
    <w:tmpl w:val="9DBCA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8146C"/>
    <w:multiLevelType w:val="hybridMultilevel"/>
    <w:tmpl w:val="32CABD7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7" w15:restartNumberingAfterBreak="0">
    <w:nsid w:val="4293383D"/>
    <w:multiLevelType w:val="hybridMultilevel"/>
    <w:tmpl w:val="5906BFE4"/>
    <w:lvl w:ilvl="0" w:tplc="0FA20480">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4471653D"/>
    <w:multiLevelType w:val="hybridMultilevel"/>
    <w:tmpl w:val="02503796"/>
    <w:lvl w:ilvl="0" w:tplc="F4AC27CC">
      <w:start w:val="1"/>
      <w:numFmt w:val="bullet"/>
      <w:pStyle w:val="WABulletLis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4046D3D"/>
    <w:multiLevelType w:val="hybridMultilevel"/>
    <w:tmpl w:val="006EEBB0"/>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30" w15:restartNumberingAfterBreak="0">
    <w:nsid w:val="55A159AA"/>
    <w:multiLevelType w:val="hybridMultilevel"/>
    <w:tmpl w:val="05D2B8A6"/>
    <w:lvl w:ilvl="0" w:tplc="C8BA1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87405"/>
    <w:multiLevelType w:val="hybridMultilevel"/>
    <w:tmpl w:val="A19EDD66"/>
    <w:lvl w:ilvl="0" w:tplc="0FA2048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0B1C36"/>
    <w:multiLevelType w:val="hybridMultilevel"/>
    <w:tmpl w:val="F862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74CF9"/>
    <w:multiLevelType w:val="hybridMultilevel"/>
    <w:tmpl w:val="7AA20EC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71E3590C"/>
    <w:multiLevelType w:val="singleLevel"/>
    <w:tmpl w:val="BC3E2C80"/>
    <w:lvl w:ilvl="0">
      <w:start w:val="1"/>
      <w:numFmt w:val="lowerLetter"/>
      <w:lvlText w:val="(%1)"/>
      <w:legacy w:legacy="1" w:legacySpace="120" w:legacyIndent="360"/>
      <w:lvlJc w:val="left"/>
      <w:pPr>
        <w:ind w:left="1080" w:hanging="360"/>
      </w:pPr>
    </w:lvl>
  </w:abstractNum>
  <w:abstractNum w:abstractNumId="35" w15:restartNumberingAfterBreak="0">
    <w:nsid w:val="76F32CDB"/>
    <w:multiLevelType w:val="hybridMultilevel"/>
    <w:tmpl w:val="31E0D03A"/>
    <w:lvl w:ilvl="0" w:tplc="E3EEE6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9"/>
  </w:num>
  <w:num w:numId="4">
    <w:abstractNumId w:val="12"/>
  </w:num>
  <w:num w:numId="5">
    <w:abstractNumId w:val="22"/>
  </w:num>
  <w:num w:numId="6">
    <w:abstractNumId w:val="2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34"/>
  </w:num>
  <w:num w:numId="19">
    <w:abstractNumId w:val="23"/>
  </w:num>
  <w:num w:numId="20">
    <w:abstractNumId w:val="31"/>
  </w:num>
  <w:num w:numId="21">
    <w:abstractNumId w:val="30"/>
  </w:num>
  <w:num w:numId="22">
    <w:abstractNumId w:val="26"/>
  </w:num>
  <w:num w:numId="23">
    <w:abstractNumId w:val="29"/>
  </w:num>
  <w:num w:numId="24">
    <w:abstractNumId w:val="32"/>
  </w:num>
  <w:num w:numId="25">
    <w:abstractNumId w:val="13"/>
  </w:num>
  <w:num w:numId="26">
    <w:abstractNumId w:val="11"/>
  </w:num>
  <w:num w:numId="27">
    <w:abstractNumId w:val="21"/>
  </w:num>
  <w:num w:numId="28">
    <w:abstractNumId w:val="15"/>
  </w:num>
  <w:num w:numId="29">
    <w:abstractNumId w:val="17"/>
  </w:num>
  <w:num w:numId="30">
    <w:abstractNumId w:val="33"/>
  </w:num>
  <w:num w:numId="31">
    <w:abstractNumId w:val="14"/>
  </w:num>
  <w:num w:numId="32">
    <w:abstractNumId w:val="18"/>
  </w:num>
  <w:num w:numId="33">
    <w:abstractNumId w:val="27"/>
  </w:num>
  <w:num w:numId="34">
    <w:abstractNumId w:val="24"/>
  </w:num>
  <w:num w:numId="35">
    <w:abstractNumId w:val="35"/>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70"/>
    <w:rsid w:val="00020C09"/>
    <w:rsid w:val="000A50A2"/>
    <w:rsid w:val="000C479A"/>
    <w:rsid w:val="000C4CD8"/>
    <w:rsid w:val="000C75C9"/>
    <w:rsid w:val="000D22D2"/>
    <w:rsid w:val="000E10B5"/>
    <w:rsid w:val="001069CF"/>
    <w:rsid w:val="0015526B"/>
    <w:rsid w:val="00161CBA"/>
    <w:rsid w:val="00182525"/>
    <w:rsid w:val="001D43BB"/>
    <w:rsid w:val="001F120F"/>
    <w:rsid w:val="00216408"/>
    <w:rsid w:val="002179D0"/>
    <w:rsid w:val="002346D1"/>
    <w:rsid w:val="002375FF"/>
    <w:rsid w:val="00265F36"/>
    <w:rsid w:val="00275DD8"/>
    <w:rsid w:val="00294C67"/>
    <w:rsid w:val="00297349"/>
    <w:rsid w:val="002D3A95"/>
    <w:rsid w:val="0030334F"/>
    <w:rsid w:val="003306A3"/>
    <w:rsid w:val="0034069F"/>
    <w:rsid w:val="00347DCD"/>
    <w:rsid w:val="00384B25"/>
    <w:rsid w:val="003A5F03"/>
    <w:rsid w:val="003C378E"/>
    <w:rsid w:val="00406B98"/>
    <w:rsid w:val="0042143E"/>
    <w:rsid w:val="00427ACF"/>
    <w:rsid w:val="00434F9D"/>
    <w:rsid w:val="00462371"/>
    <w:rsid w:val="00467240"/>
    <w:rsid w:val="00494156"/>
    <w:rsid w:val="004B07D6"/>
    <w:rsid w:val="004F30C9"/>
    <w:rsid w:val="005151B2"/>
    <w:rsid w:val="005217D1"/>
    <w:rsid w:val="0052185C"/>
    <w:rsid w:val="00525943"/>
    <w:rsid w:val="0053391B"/>
    <w:rsid w:val="005459B1"/>
    <w:rsid w:val="00576C08"/>
    <w:rsid w:val="005E245E"/>
    <w:rsid w:val="005E38C0"/>
    <w:rsid w:val="00605C16"/>
    <w:rsid w:val="00617D10"/>
    <w:rsid w:val="0062604D"/>
    <w:rsid w:val="0064759A"/>
    <w:rsid w:val="00650AAC"/>
    <w:rsid w:val="0066288B"/>
    <w:rsid w:val="006720AF"/>
    <w:rsid w:val="006752C9"/>
    <w:rsid w:val="006807D8"/>
    <w:rsid w:val="006810C8"/>
    <w:rsid w:val="0069712E"/>
    <w:rsid w:val="006E6754"/>
    <w:rsid w:val="006E6CAE"/>
    <w:rsid w:val="006E6F77"/>
    <w:rsid w:val="00704780"/>
    <w:rsid w:val="00773F17"/>
    <w:rsid w:val="007874C8"/>
    <w:rsid w:val="0079157E"/>
    <w:rsid w:val="00797E46"/>
    <w:rsid w:val="007D5C3E"/>
    <w:rsid w:val="008139F4"/>
    <w:rsid w:val="00820F04"/>
    <w:rsid w:val="008219D6"/>
    <w:rsid w:val="008529B4"/>
    <w:rsid w:val="00857F53"/>
    <w:rsid w:val="00860645"/>
    <w:rsid w:val="0086268E"/>
    <w:rsid w:val="00865182"/>
    <w:rsid w:val="0088020C"/>
    <w:rsid w:val="008924EA"/>
    <w:rsid w:val="008D2484"/>
    <w:rsid w:val="008E3E75"/>
    <w:rsid w:val="008F51C2"/>
    <w:rsid w:val="0090162A"/>
    <w:rsid w:val="0091158D"/>
    <w:rsid w:val="00915DAA"/>
    <w:rsid w:val="00934AAB"/>
    <w:rsid w:val="00944B5C"/>
    <w:rsid w:val="009A10F7"/>
    <w:rsid w:val="009C5E38"/>
    <w:rsid w:val="00A06E14"/>
    <w:rsid w:val="00A52F70"/>
    <w:rsid w:val="00A641D0"/>
    <w:rsid w:val="00A954ED"/>
    <w:rsid w:val="00A96DD6"/>
    <w:rsid w:val="00AD4F2E"/>
    <w:rsid w:val="00AF282D"/>
    <w:rsid w:val="00AF3B26"/>
    <w:rsid w:val="00AF6FF0"/>
    <w:rsid w:val="00B51974"/>
    <w:rsid w:val="00B60D38"/>
    <w:rsid w:val="00BA4546"/>
    <w:rsid w:val="00C20B0C"/>
    <w:rsid w:val="00C2362C"/>
    <w:rsid w:val="00C42BB2"/>
    <w:rsid w:val="00C641A2"/>
    <w:rsid w:val="00C71584"/>
    <w:rsid w:val="00C801C1"/>
    <w:rsid w:val="00C8196F"/>
    <w:rsid w:val="00C829CB"/>
    <w:rsid w:val="00C851A2"/>
    <w:rsid w:val="00C966DA"/>
    <w:rsid w:val="00CE6DA2"/>
    <w:rsid w:val="00D438EA"/>
    <w:rsid w:val="00D43E69"/>
    <w:rsid w:val="00D7324A"/>
    <w:rsid w:val="00DA1F88"/>
    <w:rsid w:val="00DA7783"/>
    <w:rsid w:val="00DD38C5"/>
    <w:rsid w:val="00DE3CBF"/>
    <w:rsid w:val="00E12DE1"/>
    <w:rsid w:val="00E267B5"/>
    <w:rsid w:val="00E360EC"/>
    <w:rsid w:val="00E41380"/>
    <w:rsid w:val="00E45FF2"/>
    <w:rsid w:val="00E56692"/>
    <w:rsid w:val="00E60475"/>
    <w:rsid w:val="00E6123F"/>
    <w:rsid w:val="00E621E9"/>
    <w:rsid w:val="00E778A8"/>
    <w:rsid w:val="00E80F19"/>
    <w:rsid w:val="00EB0BF8"/>
    <w:rsid w:val="00EB11B0"/>
    <w:rsid w:val="00EE2720"/>
    <w:rsid w:val="00EE67FE"/>
    <w:rsid w:val="00EF0417"/>
    <w:rsid w:val="00F418A2"/>
    <w:rsid w:val="00F6603F"/>
    <w:rsid w:val="00F6716E"/>
    <w:rsid w:val="00F913AA"/>
    <w:rsid w:val="00F92C67"/>
    <w:rsid w:val="00F96457"/>
    <w:rsid w:val="00FA38E6"/>
    <w:rsid w:val="00FC5D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MS Mincho"/>
      <w:sz w:val="24"/>
      <w:szCs w:val="24"/>
      <w:lang w:eastAsia="ja-JP"/>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semiHidden/>
    <w:unhideWhenUsed/>
    <w:qFormat/>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pPr>
      <w:spacing w:after="0"/>
    </w:pPr>
    <w:rPr>
      <w:rFonts w:ascii="Lucida Grande" w:hAnsi="Lucida Grande"/>
      <w:sz w:val="18"/>
      <w:szCs w:val="20"/>
    </w:rPr>
  </w:style>
  <w:style w:type="character" w:customStyle="1" w:styleId="BalloonTextChar">
    <w:name w:val="Balloon Text Char"/>
    <w:uiPriority w:val="99"/>
    <w:semiHidden/>
    <w:rPr>
      <w:rFonts w:ascii="Lucida Grande" w:hAnsi="Lucida Grande"/>
      <w:sz w:val="18"/>
      <w:szCs w:val="18"/>
    </w:rPr>
  </w:style>
  <w:style w:type="paragraph" w:customStyle="1" w:styleId="PlaceholderText1">
    <w:name w:val="Placeholder Text1"/>
    <w:basedOn w:val="Normal"/>
    <w:pPr>
      <w:keepNext/>
      <w:numPr>
        <w:numId w:val="1"/>
      </w:numPr>
      <w:spacing w:after="0"/>
      <w:contextualSpacing/>
      <w:outlineLvl w:val="0"/>
    </w:pPr>
    <w:rPr>
      <w:rFonts w:ascii="Verdana" w:eastAsia="MS Gothic" w:hAnsi="Verdana"/>
    </w:rPr>
  </w:style>
  <w:style w:type="paragraph" w:customStyle="1" w:styleId="MediumGrid21">
    <w:name w:val="Medium Grid 21"/>
    <w:basedOn w:val="Normal"/>
    <w:qFormat/>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pPr>
      <w:tabs>
        <w:tab w:val="center" w:pos="4320"/>
        <w:tab w:val="right" w:pos="8640"/>
      </w:tabs>
      <w:spacing w:after="0"/>
    </w:pPr>
    <w:rPr>
      <w:sz w:val="20"/>
      <w:szCs w:val="20"/>
    </w:rPr>
  </w:style>
  <w:style w:type="character" w:customStyle="1" w:styleId="HeaderChar">
    <w:name w:val="Header Char"/>
    <w:link w:val="Header"/>
    <w:uiPriority w:val="99"/>
    <w:locked/>
    <w:rPr>
      <w:rFonts w:ascii="Cambria" w:eastAsia="MS Mincho" w:hAnsi="Cambria" w:cs="Times New Roman"/>
      <w:lang w:eastAsia="ja-JP"/>
    </w:rPr>
  </w:style>
  <w:style w:type="paragraph" w:styleId="Footer">
    <w:name w:val="footer"/>
    <w:basedOn w:val="Normal"/>
    <w:link w:val="FooterChar"/>
    <w:uiPriority w:val="99"/>
    <w:pPr>
      <w:tabs>
        <w:tab w:val="center" w:pos="4320"/>
        <w:tab w:val="right" w:pos="8640"/>
      </w:tabs>
      <w:spacing w:after="0"/>
    </w:pPr>
    <w:rPr>
      <w:sz w:val="20"/>
      <w:szCs w:val="20"/>
    </w:rPr>
  </w:style>
  <w:style w:type="character" w:customStyle="1" w:styleId="FooterChar">
    <w:name w:val="Footer Char"/>
    <w:link w:val="Footer"/>
    <w:uiPriority w:val="99"/>
    <w:locked/>
    <w:rPr>
      <w:rFonts w:ascii="Cambria" w:eastAsia="MS Mincho" w:hAnsi="Cambria" w:cs="Times New Roman"/>
      <w:lang w:eastAsia="ja-JP"/>
    </w:rPr>
  </w:style>
  <w:style w:type="character" w:styleId="PageNumber">
    <w:name w:val="page number"/>
    <w:uiPriority w:val="99"/>
    <w:rPr>
      <w:rFonts w:cs="Times New Roman"/>
    </w:rPr>
  </w:style>
  <w:style w:type="paragraph" w:styleId="BodyText">
    <w:name w:val="Body Text"/>
    <w:basedOn w:val="Normal"/>
    <w:link w:val="BodyTextChar"/>
    <w:pPr>
      <w:overflowPunct w:val="0"/>
      <w:autoSpaceDE w:val="0"/>
      <w:autoSpaceDN w:val="0"/>
      <w:adjustRightInd w:val="0"/>
      <w:spacing w:after="0"/>
      <w:textAlignment w:val="baseline"/>
    </w:pPr>
    <w:rPr>
      <w:rFonts w:ascii="Times New Roman" w:eastAsia="Cambria" w:hAnsi="Times New Roman"/>
      <w:b/>
      <w:szCs w:val="20"/>
    </w:rPr>
  </w:style>
  <w:style w:type="character" w:customStyle="1" w:styleId="BodyTextChar">
    <w:name w:val="Body Text Char"/>
    <w:link w:val="BodyText"/>
    <w:locked/>
    <w:rPr>
      <w:rFonts w:ascii="Times New Roman" w:hAnsi="Times New Roman" w:cs="Times New Roman"/>
      <w:b/>
      <w:sz w:val="24"/>
    </w:r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uiPriority w:val="99"/>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rPr>
      <w:szCs w:val="20"/>
    </w:rPr>
  </w:style>
  <w:style w:type="character" w:customStyle="1" w:styleId="CommentTextChar">
    <w:name w:val="Comment Text Char"/>
    <w:link w:val="CommentText"/>
    <w:uiPriority w:val="99"/>
    <w:locked/>
    <w:rPr>
      <w:rFonts w:eastAsia="MS Mincho" w:cs="Times New Roman"/>
      <w:sz w:val="24"/>
      <w:lang w:eastAsia="ja-JP"/>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semiHidden/>
    <w:locked/>
    <w:rPr>
      <w:rFonts w:eastAsia="MS Mincho" w:cs="Times New Roman"/>
      <w:b/>
      <w:sz w:val="24"/>
      <w:lang w:eastAsia="ja-JP"/>
    </w:rPr>
  </w:style>
  <w:style w:type="paragraph" w:customStyle="1" w:styleId="WAnote">
    <w:name w:val="WA note"/>
    <w:basedOn w:val="Normal"/>
    <w:qFormat/>
    <w:pPr>
      <w:tabs>
        <w:tab w:val="left" w:pos="1260"/>
      </w:tabs>
      <w:spacing w:before="120" w:after="0"/>
      <w:ind w:firstLine="7"/>
    </w:pPr>
    <w:rPr>
      <w:rFonts w:ascii="Arial" w:hAnsi="Arial" w:cs="Arial"/>
      <w:sz w:val="22"/>
      <w:szCs w:val="22"/>
    </w:rPr>
  </w:style>
  <w:style w:type="paragraph" w:customStyle="1" w:styleId="WAsubcheckbox">
    <w:name w:val="WA sub check box"/>
    <w:basedOn w:val="Normal"/>
    <w:link w:val="WAsubcheckboxChar"/>
    <w:uiPriority w:val="99"/>
    <w:qFormat/>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ColorfulShading-Accent11">
    <w:name w:val="Colorful Shading - Accent 11"/>
    <w:hidden/>
    <w:rPr>
      <w:rFonts w:eastAsia="MS Mincho"/>
      <w:sz w:val="24"/>
      <w:szCs w:val="24"/>
      <w:lang w:eastAsia="ja-JP"/>
    </w:rPr>
  </w:style>
  <w:style w:type="paragraph" w:customStyle="1" w:styleId="WABigSubhead">
    <w:name w:val="WA Big Subhead"/>
    <w:next w:val="Normal"/>
    <w:qFormat/>
    <w:pPr>
      <w:numPr>
        <w:numId w:val="3"/>
      </w:numPr>
      <w:tabs>
        <w:tab w:val="left" w:pos="2880"/>
      </w:tabs>
      <w:spacing w:before="240"/>
      <w:outlineLvl w:val="0"/>
    </w:pPr>
    <w:rPr>
      <w:rFonts w:ascii="Arial" w:eastAsia="MS Mincho" w:hAnsi="Arial" w:cs="Arial"/>
      <w:b/>
      <w:i/>
      <w:sz w:val="26"/>
      <w:szCs w:val="28"/>
      <w:lang w:eastAsia="ja-JP"/>
    </w:rPr>
  </w:style>
  <w:style w:type="paragraph" w:customStyle="1" w:styleId="WABody6above">
    <w:name w:val="WA Body 6 above"/>
    <w:basedOn w:val="Normal"/>
    <w:uiPriority w:val="99"/>
    <w:qFormat/>
    <w:pPr>
      <w:tabs>
        <w:tab w:val="left" w:pos="900"/>
      </w:tabs>
      <w:spacing w:before="120" w:after="0"/>
      <w:ind w:left="907" w:hanging="360"/>
    </w:pPr>
    <w:rPr>
      <w:rFonts w:ascii="Arial" w:hAnsi="Arial" w:cs="Arial"/>
      <w:sz w:val="22"/>
      <w:szCs w:val="22"/>
    </w:rPr>
  </w:style>
  <w:style w:type="paragraph" w:customStyle="1" w:styleId="WAblankline">
    <w:name w:val="WA blank line"/>
    <w:basedOn w:val="WABody6above"/>
    <w:qFormat/>
    <w:pPr>
      <w:tabs>
        <w:tab w:val="left" w:pos="9360"/>
      </w:tabs>
      <w:ind w:left="900"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17"/>
      </w:numPr>
      <w:tabs>
        <w:tab w:val="left" w:pos="1260"/>
      </w:tabs>
      <w:spacing w:before="60" w:after="0"/>
      <w:ind w:left="1260"/>
    </w:pPr>
    <w:rPr>
      <w:rFonts w:ascii="Arial" w:hAnsi="Arial" w:cs="Arial"/>
      <w:sz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sectionheading">
    <w:name w:val="WA section heading"/>
    <w:basedOn w:val="Normal"/>
    <w:qFormat/>
    <w:rsid w:val="00C71584"/>
    <w:pPr>
      <w:tabs>
        <w:tab w:val="left" w:pos="540"/>
      </w:tabs>
      <w:spacing w:before="200" w:after="120"/>
      <w:ind w:left="547" w:hanging="547"/>
      <w:outlineLvl w:val="1"/>
    </w:pPr>
    <w:rPr>
      <w:rFonts w:ascii="Arial" w:hAnsi="Arial"/>
      <w:b/>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
    <w:qFormat/>
    <w:pPr>
      <w:tabs>
        <w:tab w:val="left" w:pos="9360"/>
      </w:tabs>
    </w:pPr>
  </w:style>
  <w:style w:type="paragraph" w:customStyle="1" w:styleId="WASubBulletList">
    <w:name w:val="WA Sub Bullet List"/>
    <w:basedOn w:val="WABulletList"/>
    <w:qFormat/>
    <w:pPr>
      <w:numPr>
        <w:numId w:val="5"/>
      </w:numPr>
      <w:tabs>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eastAsia="MS Mincho"/>
      <w:sz w:val="24"/>
      <w:szCs w:val="24"/>
      <w:lang w:eastAsia="ja-JP"/>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abc">
    <w:name w:val="WA a. b. c."/>
    <w:basedOn w:val="Normal"/>
    <w:qFormat/>
    <w:pPr>
      <w:tabs>
        <w:tab w:val="left" w:pos="270"/>
        <w:tab w:val="left" w:pos="900"/>
        <w:tab w:val="left" w:pos="1260"/>
      </w:tabs>
      <w:spacing w:before="120" w:after="0"/>
      <w:ind w:left="900" w:hanging="353"/>
    </w:pPr>
    <w:rPr>
      <w:rFonts w:ascii="Arial" w:hAnsi="Arial" w:cs="Arial"/>
      <w:sz w:val="22"/>
      <w:szCs w:val="22"/>
    </w:rPr>
  </w:style>
  <w:style w:type="paragraph" w:styleId="DocumentMap">
    <w:name w:val="Document Map"/>
    <w:basedOn w:val="Normal"/>
    <w:link w:val="DocumentMapChar"/>
    <w:rPr>
      <w:rFonts w:ascii="Lucida Grande" w:hAnsi="Lucida Grande" w:cs="Lucida Grande"/>
    </w:rPr>
  </w:style>
  <w:style w:type="character" w:customStyle="1" w:styleId="DocumentMapChar">
    <w:name w:val="Document Map Char"/>
    <w:link w:val="DocumentMap"/>
    <w:rPr>
      <w:rFonts w:ascii="Lucida Grande" w:eastAsia="MS Mincho" w:hAnsi="Lucida Grande" w:cs="Lucida Grande"/>
      <w:sz w:val="24"/>
      <w:szCs w:val="24"/>
      <w:lang w:eastAsia="ja-JP"/>
    </w:rPr>
  </w:style>
  <w:style w:type="character" w:customStyle="1" w:styleId="Heading1Char">
    <w:name w:val="Heading 1 Char"/>
    <w:link w:val="Heading1"/>
    <w:rPr>
      <w:rFonts w:ascii="Calibri" w:eastAsia="MS Gothic" w:hAnsi="Calibri" w:cs="Times New Roman"/>
      <w:b/>
      <w:bCs/>
      <w:kern w:val="32"/>
      <w:sz w:val="32"/>
      <w:szCs w:val="32"/>
      <w:lang w:eastAsia="ja-JP"/>
    </w:rPr>
  </w:style>
  <w:style w:type="paragraph" w:customStyle="1" w:styleId="TOCHeading1">
    <w:name w:val="TOC Heading1"/>
    <w:basedOn w:val="Heading1"/>
    <w:next w:val="Normal"/>
    <w:uiPriority w:val="39"/>
    <w:unhideWhenUsed/>
    <w:qFormat/>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pPr>
      <w:spacing w:before="120" w:after="0"/>
    </w:pPr>
    <w:rPr>
      <w:b/>
    </w:rPr>
  </w:style>
  <w:style w:type="paragraph" w:styleId="TOC2">
    <w:name w:val="toc 2"/>
    <w:basedOn w:val="Normal"/>
    <w:next w:val="Normal"/>
    <w:autoRedefine/>
    <w:pPr>
      <w:spacing w:after="0"/>
      <w:ind w:left="240"/>
    </w:pPr>
    <w:rPr>
      <w:b/>
      <w:sz w:val="22"/>
      <w:szCs w:val="22"/>
    </w:rPr>
  </w:style>
  <w:style w:type="paragraph" w:styleId="TOC3">
    <w:name w:val="toc 3"/>
    <w:basedOn w:val="Normal"/>
    <w:next w:val="Normal"/>
    <w:autoRedefine/>
    <w:pPr>
      <w:spacing w:after="0"/>
      <w:ind w:left="480"/>
    </w:pPr>
    <w:rPr>
      <w:sz w:val="22"/>
      <w:szCs w:val="22"/>
    </w:rPr>
  </w:style>
  <w:style w:type="paragraph" w:styleId="TOC4">
    <w:name w:val="toc 4"/>
    <w:basedOn w:val="Normal"/>
    <w:next w:val="Normal"/>
    <w:autoRedefine/>
    <w:pPr>
      <w:spacing w:after="0"/>
      <w:ind w:left="720"/>
    </w:pPr>
    <w:rPr>
      <w:sz w:val="20"/>
      <w:szCs w:val="20"/>
    </w:rPr>
  </w:style>
  <w:style w:type="paragraph" w:styleId="TOC5">
    <w:name w:val="toc 5"/>
    <w:basedOn w:val="Normal"/>
    <w:next w:val="Normal"/>
    <w:autoRedefine/>
    <w:pPr>
      <w:spacing w:after="0"/>
      <w:ind w:left="960"/>
    </w:pPr>
    <w:rPr>
      <w:sz w:val="20"/>
      <w:szCs w:val="20"/>
    </w:rPr>
  </w:style>
  <w:style w:type="paragraph" w:styleId="TOC6">
    <w:name w:val="toc 6"/>
    <w:basedOn w:val="Normal"/>
    <w:next w:val="Normal"/>
    <w:autoRedefine/>
    <w:pPr>
      <w:spacing w:after="0"/>
      <w:ind w:left="1200"/>
    </w:pPr>
    <w:rPr>
      <w:sz w:val="20"/>
      <w:szCs w:val="20"/>
    </w:rPr>
  </w:style>
  <w:style w:type="paragraph" w:styleId="TOC7">
    <w:name w:val="toc 7"/>
    <w:basedOn w:val="Normal"/>
    <w:next w:val="Normal"/>
    <w:autoRedefine/>
    <w:pPr>
      <w:spacing w:after="0"/>
      <w:ind w:left="1440"/>
    </w:pPr>
    <w:rPr>
      <w:sz w:val="20"/>
      <w:szCs w:val="20"/>
    </w:rPr>
  </w:style>
  <w:style w:type="paragraph" w:styleId="TOC8">
    <w:name w:val="toc 8"/>
    <w:basedOn w:val="Normal"/>
    <w:next w:val="Normal"/>
    <w:autoRedefine/>
    <w:pPr>
      <w:spacing w:after="0"/>
      <w:ind w:left="1680"/>
    </w:pPr>
    <w:rPr>
      <w:sz w:val="20"/>
      <w:szCs w:val="20"/>
    </w:rPr>
  </w:style>
  <w:style w:type="paragraph" w:styleId="TOC9">
    <w:name w:val="toc 9"/>
    <w:basedOn w:val="Normal"/>
    <w:next w:val="Normal"/>
    <w:autoRedefine/>
    <w:pPr>
      <w:spacing w:after="0"/>
      <w:ind w:left="1920"/>
    </w:pPr>
    <w:rPr>
      <w:sz w:val="20"/>
      <w:szCs w:val="20"/>
    </w:rPr>
  </w:style>
  <w:style w:type="paragraph" w:customStyle="1" w:styleId="Note26up4down">
    <w:name w:val="Note 2 (6up 4down)"/>
    <w:basedOn w:val="WAnote"/>
    <w:qFormat/>
    <w:pPr>
      <w:spacing w:after="80"/>
      <w:ind w:firstLine="907"/>
    </w:pPr>
    <w:rPr>
      <w:b/>
      <w:i/>
    </w:rPr>
  </w:style>
  <w:style w:type="paragraph" w:customStyle="1" w:styleId="Note2">
    <w:name w:val="Note 2"/>
    <w:basedOn w:val="WAnote"/>
    <w:qFormat/>
    <w:pPr>
      <w:spacing w:after="80"/>
      <w:ind w:left="1008" w:firstLine="0"/>
    </w:pPr>
    <w:rPr>
      <w:b/>
      <w:i/>
    </w:rPr>
  </w:style>
  <w:style w:type="paragraph" w:customStyle="1" w:styleId="WA6abovenoindent">
    <w:name w:val="WA 6 above no indent"/>
    <w:basedOn w:val="WABody6above"/>
    <w:qFormat/>
    <w:pPr>
      <w:tabs>
        <w:tab w:val="clear" w:pos="900"/>
      </w:tabs>
      <w:ind w:left="540" w:firstLine="7"/>
    </w:pPr>
  </w:style>
  <w:style w:type="paragraph" w:customStyle="1" w:styleId="ColorfulShading-Accent12">
    <w:name w:val="Colorful Shading - Accent 12"/>
    <w:hidden/>
    <w:rPr>
      <w:rFonts w:eastAsia="MS Mincho"/>
      <w:sz w:val="24"/>
      <w:szCs w:val="24"/>
      <w:lang w:eastAsia="ja-JP"/>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styleId="NoSpacing">
    <w:name w:val="No Spacing"/>
    <w:basedOn w:val="Normal"/>
    <w:qFormat/>
    <w:pPr>
      <w:keepNext/>
      <w:tabs>
        <w:tab w:val="num" w:pos="1170"/>
      </w:tabs>
      <w:spacing w:after="0"/>
      <w:ind w:left="1530" w:hanging="360"/>
      <w:contextualSpacing/>
      <w:outlineLvl w:val="1"/>
    </w:pPr>
    <w:rPr>
      <w:rFonts w:ascii="Verdana" w:eastAsia="MS Gothic" w:hAnsi="Verdana"/>
    </w:rPr>
  </w:style>
  <w:style w:type="paragraph" w:customStyle="1" w:styleId="WABody38flush">
    <w:name w:val="WA Body .38&quot; flush"/>
    <w:basedOn w:val="Normal"/>
    <w:uiPriority w:val="99"/>
    <w:qFormat/>
    <w:pPr>
      <w:spacing w:before="120" w:after="0"/>
      <w:ind w:left="547"/>
    </w:pPr>
    <w:rPr>
      <w:rFonts w:ascii="Arial" w:hAnsi="Arial" w:cs="Arial"/>
      <w:spacing w:val="-2"/>
      <w:sz w:val="22"/>
      <w:szCs w:val="20"/>
    </w:rPr>
  </w:style>
  <w:style w:type="paragraph" w:customStyle="1" w:styleId="WABody6AboveNoHang">
    <w:name w:val="WA Body 6 Above No Hang"/>
    <w:qFormat/>
    <w:pPr>
      <w:ind w:left="540" w:firstLine="7"/>
    </w:pPr>
    <w:rPr>
      <w:rFonts w:ascii="Arial" w:eastAsia="MS Mincho" w:hAnsi="Arial" w:cs="Arial"/>
      <w:sz w:val="22"/>
      <w:szCs w:val="22"/>
      <w:lang w:eastAsia="ja-JP"/>
    </w:rPr>
  </w:style>
  <w:style w:type="paragraph" w:customStyle="1" w:styleId="WABody63flush">
    <w:name w:val="WA Body .63&quot; flush"/>
    <w:basedOn w:val="WABody6above"/>
    <w:next w:val="WABody6above"/>
    <w:uiPriority w:val="99"/>
    <w:qFormat/>
    <w:pPr>
      <w:tabs>
        <w:tab w:val="clear" w:pos="900"/>
      </w:tabs>
      <w:ind w:firstLine="0"/>
    </w:pPr>
    <w:rPr>
      <w:spacing w:val="-2"/>
      <w:szCs w:val="20"/>
    </w:rPr>
  </w:style>
  <w:style w:type="character" w:customStyle="1" w:styleId="WAsubcheckboxChar">
    <w:name w:val="WA sub check box Char"/>
    <w:link w:val="WAsubcheckbox"/>
    <w:uiPriority w:val="99"/>
    <w:locked/>
    <w:rPr>
      <w:rFonts w:ascii="Arial" w:eastAsia="MS Mincho" w:hAnsi="Arial" w:cs="Arial"/>
      <w:spacing w:val="-2"/>
      <w:sz w:val="22"/>
      <w:szCs w:val="22"/>
      <w:lang w:eastAsia="ja-JP"/>
    </w:rPr>
  </w:style>
  <w:style w:type="paragraph" w:styleId="ListParagraph">
    <w:name w:val="List Paragraph"/>
    <w:basedOn w:val="Normal"/>
    <w:qFormat/>
    <w:pPr>
      <w:ind w:left="720"/>
      <w:contextualSpacing/>
    </w:pPr>
  </w:style>
  <w:style w:type="character" w:customStyle="1" w:styleId="Heading2Char">
    <w:name w:val="Heading 2 Char"/>
    <w:link w:val="Heading2"/>
    <w:semiHidden/>
    <w:rPr>
      <w:rFonts w:ascii="Cambria" w:eastAsia="Times New Roman" w:hAnsi="Cambria" w:cs="Times New Roman"/>
      <w:b/>
      <w:bCs/>
      <w:color w:val="4F81BD"/>
      <w:sz w:val="26"/>
      <w:szCs w:val="26"/>
      <w:lang w:eastAsia="ja-JP"/>
    </w:rPr>
  </w:style>
  <w:style w:type="paragraph" w:styleId="Revision">
    <w:name w:val="Revision"/>
    <w:hidden/>
    <w:rPr>
      <w:rFonts w:eastAsia="MS Mincho"/>
      <w:sz w:val="24"/>
      <w:szCs w:val="24"/>
      <w:lang w:eastAsia="ja-JP"/>
    </w:rPr>
  </w:style>
  <w:style w:type="paragraph" w:customStyle="1" w:styleId="WA1stlineaftersub">
    <w:name w:val="WA 1st line after sub"/>
    <w:basedOn w:val="WABody6above"/>
    <w:qFormat/>
    <w:pPr>
      <w:spacing w:before="80"/>
      <w:ind w:left="900" w:hanging="353"/>
    </w:p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ody6above38flush">
    <w:name w:val="WA Body 6 above .38 flush"/>
    <w:basedOn w:val="WABody6above"/>
    <w:qFormat/>
    <w:pPr>
      <w:ind w:left="547" w:firstLine="0"/>
    </w:pPr>
  </w:style>
  <w:style w:type="character" w:customStyle="1" w:styleId="UnresolvedMention1">
    <w:name w:val="Unresolved Mention1"/>
    <w:uiPriority w:val="99"/>
    <w:semiHidden/>
    <w:unhideWhenUsed/>
    <w:rsid w:val="00FC5DB4"/>
    <w:rPr>
      <w:color w:val="605E5C"/>
      <w:shd w:val="clear" w:color="auto" w:fill="E1DFDD"/>
    </w:rPr>
  </w:style>
  <w:style w:type="character" w:styleId="FollowedHyperlink">
    <w:name w:val="FollowedHyperlink"/>
    <w:semiHidden/>
    <w:unhideWhenUsed/>
    <w:rsid w:val="003033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37969">
      <w:bodyDiv w:val="1"/>
      <w:marLeft w:val="0"/>
      <w:marRight w:val="0"/>
      <w:marTop w:val="0"/>
      <w:marBottom w:val="0"/>
      <w:divBdr>
        <w:top w:val="none" w:sz="0" w:space="0" w:color="auto"/>
        <w:left w:val="none" w:sz="0" w:space="0" w:color="auto"/>
        <w:bottom w:val="none" w:sz="0" w:space="0" w:color="auto"/>
        <w:right w:val="none" w:sz="0" w:space="0" w:color="auto"/>
      </w:divBdr>
    </w:div>
    <w:div w:id="1191407289">
      <w:bodyDiv w:val="1"/>
      <w:marLeft w:val="0"/>
      <w:marRight w:val="0"/>
      <w:marTop w:val="0"/>
      <w:marBottom w:val="0"/>
      <w:divBdr>
        <w:top w:val="none" w:sz="0" w:space="0" w:color="auto"/>
        <w:left w:val="none" w:sz="0" w:space="0" w:color="auto"/>
        <w:bottom w:val="none" w:sz="0" w:space="0" w:color="auto"/>
        <w:right w:val="none" w:sz="0" w:space="0" w:color="auto"/>
      </w:divBdr>
      <w:divsChild>
        <w:div w:id="971445755">
          <w:marLeft w:val="0"/>
          <w:marRight w:val="0"/>
          <w:marTop w:val="0"/>
          <w:marBottom w:val="0"/>
          <w:divBdr>
            <w:top w:val="none" w:sz="0" w:space="0" w:color="auto"/>
            <w:left w:val="none" w:sz="0" w:space="0" w:color="auto"/>
            <w:bottom w:val="none" w:sz="0" w:space="0" w:color="auto"/>
            <w:right w:val="none" w:sz="0" w:space="0" w:color="auto"/>
          </w:divBdr>
          <w:divsChild>
            <w:div w:id="176456547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343820868">
      <w:bodyDiv w:val="1"/>
      <w:marLeft w:val="0"/>
      <w:marRight w:val="0"/>
      <w:marTop w:val="0"/>
      <w:marBottom w:val="0"/>
      <w:divBdr>
        <w:top w:val="none" w:sz="0" w:space="0" w:color="auto"/>
        <w:left w:val="none" w:sz="0" w:space="0" w:color="auto"/>
        <w:bottom w:val="none" w:sz="0" w:space="0" w:color="auto"/>
        <w:right w:val="none" w:sz="0" w:space="0" w:color="auto"/>
      </w:divBdr>
      <w:divsChild>
        <w:div w:id="1429354739">
          <w:marLeft w:val="0"/>
          <w:marRight w:val="0"/>
          <w:marTop w:val="0"/>
          <w:marBottom w:val="0"/>
          <w:divBdr>
            <w:top w:val="none" w:sz="0" w:space="0" w:color="auto"/>
            <w:left w:val="none" w:sz="0" w:space="0" w:color="auto"/>
            <w:bottom w:val="none" w:sz="0" w:space="0" w:color="auto"/>
            <w:right w:val="none" w:sz="0" w:space="0" w:color="auto"/>
          </w:divBdr>
        </w:div>
      </w:divsChild>
    </w:div>
    <w:div w:id="1639724850">
      <w:bodyDiv w:val="1"/>
      <w:marLeft w:val="0"/>
      <w:marRight w:val="0"/>
      <w:marTop w:val="0"/>
      <w:marBottom w:val="0"/>
      <w:divBdr>
        <w:top w:val="none" w:sz="0" w:space="0" w:color="auto"/>
        <w:left w:val="none" w:sz="0" w:space="0" w:color="auto"/>
        <w:bottom w:val="none" w:sz="0" w:space="0" w:color="auto"/>
        <w:right w:val="none" w:sz="0" w:space="0" w:color="auto"/>
      </w:divBdr>
      <w:divsChild>
        <w:div w:id="2112897418">
          <w:marLeft w:val="0"/>
          <w:marRight w:val="0"/>
          <w:marTop w:val="0"/>
          <w:marBottom w:val="0"/>
          <w:divBdr>
            <w:top w:val="none" w:sz="0" w:space="0" w:color="auto"/>
            <w:left w:val="none" w:sz="0" w:space="0" w:color="auto"/>
            <w:bottom w:val="none" w:sz="0" w:space="0" w:color="auto"/>
            <w:right w:val="none" w:sz="0" w:space="0" w:color="auto"/>
          </w:divBdr>
          <w:divsChild>
            <w:div w:id="167399324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719549650">
      <w:bodyDiv w:val="1"/>
      <w:marLeft w:val="0"/>
      <w:marRight w:val="0"/>
      <w:marTop w:val="0"/>
      <w:marBottom w:val="0"/>
      <w:divBdr>
        <w:top w:val="none" w:sz="0" w:space="0" w:color="auto"/>
        <w:left w:val="none" w:sz="0" w:space="0" w:color="auto"/>
        <w:bottom w:val="none" w:sz="0" w:space="0" w:color="auto"/>
        <w:right w:val="none" w:sz="0" w:space="0" w:color="auto"/>
      </w:divBdr>
    </w:div>
    <w:div w:id="198187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0773-170C-4443-83EB-5A0DC981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2022-06-06T21:30:00Z</dcterms:created>
  <dcterms:modified xsi:type="dcterms:W3CDTF">2022-06-16T22:54:00Z</dcterms:modified>
</cp:coreProperties>
</file>